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3A" w:rsidRPr="00197E3A" w:rsidRDefault="00A60557" w:rsidP="00197E3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265BE8">
        <w:rPr>
          <w:b/>
          <w:bCs/>
          <w:color w:val="FFFFFF" w:themeColor="background1"/>
          <w:sz w:val="36"/>
          <w:szCs w:val="36"/>
        </w:rPr>
        <w:t>МУНИЦИПАЛЬНОГО ОКР</w:t>
      </w:r>
      <w:r w:rsidR="00197E3A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D802D7" w:rsidRPr="00A75724" w:rsidRDefault="00A60557" w:rsidP="00A75724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265BE8">
        <w:rPr>
          <w:b/>
          <w:bCs/>
          <w:color w:val="FFFFFF" w:themeColor="background1"/>
          <w:sz w:val="36"/>
          <w:szCs w:val="36"/>
        </w:rPr>
        <w:t>УГА БАБУШКИРЕ</w:t>
      </w:r>
    </w:p>
    <w:p w:rsidR="008F1CA9" w:rsidRPr="000671BF" w:rsidRDefault="008F1CA9" w:rsidP="008F1CA9">
      <w:pPr>
        <w:pStyle w:val="a7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8F1CA9" w:rsidRPr="008F1CA9" w:rsidRDefault="008F1CA9" w:rsidP="008F1CA9">
      <w:pPr>
        <w:pStyle w:val="a7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8F1CA9" w:rsidRPr="000671BF" w:rsidRDefault="008F1CA9" w:rsidP="008F1CA9">
      <w:pPr>
        <w:pStyle w:val="a7"/>
        <w:jc w:val="center"/>
        <w:rPr>
          <w:color w:val="C0504D"/>
          <w:sz w:val="30"/>
          <w:szCs w:val="30"/>
        </w:rPr>
      </w:pPr>
    </w:p>
    <w:p w:rsidR="008F1CA9" w:rsidRPr="000671BF" w:rsidRDefault="008F1CA9" w:rsidP="008F1CA9">
      <w:pPr>
        <w:pStyle w:val="a7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:rsidR="00A75724" w:rsidRDefault="00A75724" w:rsidP="00265BE8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A75724" w:rsidRDefault="00A75724" w:rsidP="00265BE8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0A10" w:rsidRDefault="008F1CA9" w:rsidP="008F1CA9">
      <w:pPr>
        <w:spacing w:after="0" w:line="240" w:lineRule="auto"/>
        <w:ind w:left="-510"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15 октября 2019 года   №</w:t>
      </w:r>
      <w:r w:rsidR="00197E3A">
        <w:rPr>
          <w:rFonts w:ascii="Times New Roman" w:eastAsia="Times New Roman" w:hAnsi="Times New Roman" w:cs="Times New Roman"/>
          <w:b/>
          <w:bCs/>
          <w:sz w:val="26"/>
          <w:szCs w:val="26"/>
        </w:rPr>
        <w:t>11/…</w:t>
      </w:r>
    </w:p>
    <w:p w:rsidR="008C5F5F" w:rsidRDefault="008C5F5F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5F5F" w:rsidRPr="00265BE8" w:rsidRDefault="008C5F5F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640CBA" w:rsidRPr="00265BE8" w:rsidTr="00D802D7">
        <w:tc>
          <w:tcPr>
            <w:tcW w:w="4856" w:type="dxa"/>
          </w:tcPr>
          <w:p w:rsidR="00640CBA" w:rsidRPr="00265BE8" w:rsidRDefault="008C5F5F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 Бабушкинский от 19 декабря 2018 года № 13/6 «</w:t>
            </w:r>
            <w:r w:rsidR="00640CBA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40CBA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плановый период 2020 и 2021 годов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857" w:type="dxa"/>
          </w:tcPr>
          <w:p w:rsidR="00640CBA" w:rsidRPr="00265BE8" w:rsidRDefault="00640CBA" w:rsidP="00265BE8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CA9" w:rsidRDefault="008F1CA9" w:rsidP="008F1CA9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F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со статьей 86 Бюджетного кодекса РФ, в целях оптимизации расходной части бюджета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1CA9" w:rsidRDefault="008F1CA9" w:rsidP="008F1CA9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решение Совета депутатов муниципального округа Бабушкинский от 19 декабря 2018 года № 13/6 «О бюджете муниципального округа Бабушкинский на 2019 год и плановый период 2020-2021 годов» (далее-решение):</w:t>
      </w:r>
    </w:p>
    <w:p w:rsidR="008F1CA9" w:rsidRDefault="008F1CA9" w:rsidP="008F1C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Приложение 1 к решению «Доходы бюджета муниципального округа Бабушкинский на 2019 год», изложить в редакции согласно приложению 1 к настоящему решению.</w:t>
      </w:r>
    </w:p>
    <w:p w:rsidR="008F1CA9" w:rsidRPr="005E69D6" w:rsidRDefault="008F1CA9" w:rsidP="008F1C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Приложение 6 к решению «Ведомственная структура расходов бюджета муниципального округа Бабушкинский на 2019 год», изложить в редакции согласно приложению 2 к настоящему решению.</w:t>
      </w:r>
    </w:p>
    <w:p w:rsidR="008F1CA9" w:rsidRPr="00C220BB" w:rsidRDefault="008F1CA9" w:rsidP="008F1C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Приложение 8</w:t>
      </w:r>
      <w:r w:rsidRPr="00C330AF">
        <w:t xml:space="preserve"> 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бюджетной классификации бюджета муниципального округа Бабушкинский на 2019 год»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>, изложи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редакции согласно приложению 3 настоящего решения.</w:t>
      </w:r>
    </w:p>
    <w:p w:rsidR="008F1CA9" w:rsidRPr="00A75724" w:rsidRDefault="008F1CA9" w:rsidP="008F1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бюллетене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Московский муниципальный вестник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 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babush</w:t>
      </w:r>
      <w:proofErr w:type="spellEnd"/>
      <w:r w:rsidRPr="00A757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57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1CA9" w:rsidRPr="00265BE8" w:rsidRDefault="008F1CA9" w:rsidP="008F1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Бабушкинский Лисовенко А.А. </w:t>
      </w:r>
    </w:p>
    <w:p w:rsidR="008F1CA9" w:rsidRPr="00265BE8" w:rsidRDefault="008F1CA9" w:rsidP="008F1CA9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CA9" w:rsidRPr="00265BE8" w:rsidRDefault="008F1CA9" w:rsidP="008F1CA9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8F1CA9" w:rsidRPr="00446BB9" w:rsidRDefault="008F1CA9" w:rsidP="008F1CA9">
      <w:pPr>
        <w:tabs>
          <w:tab w:val="left" w:pos="7938"/>
        </w:tabs>
        <w:spacing w:after="0" w:line="240" w:lineRule="auto"/>
        <w:ind w:right="-569"/>
        <w:rPr>
          <w:rFonts w:ascii="Times New Roman" w:eastAsia="Times New Roman" w:hAnsi="Times New Roman" w:cs="Times New Roman"/>
          <w:color w:val="000000"/>
          <w:kern w:val="1"/>
          <w:lang w:eastAsia="ar-SA"/>
        </w:rPr>
        <w:sectPr w:rsidR="008F1CA9" w:rsidRPr="00446BB9" w:rsidSect="00197E3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8" w:right="1133" w:bottom="1134" w:left="1276" w:header="0" w:footer="708" w:gutter="0"/>
          <w:cols w:space="708"/>
          <w:titlePg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А.А.Лисовенко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  <w:gridCol w:w="6028"/>
      </w:tblGrid>
      <w:tr w:rsidR="00C220BB" w:rsidTr="008F1CA9">
        <w:tc>
          <w:tcPr>
            <w:tcW w:w="8996" w:type="dxa"/>
          </w:tcPr>
          <w:p w:rsidR="00C220BB" w:rsidRDefault="00C220BB" w:rsidP="00F85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C220BB" w:rsidRPr="00197E3A" w:rsidRDefault="00C220BB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160CC" w:rsidRPr="00197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7E3A" w:rsidRDefault="00C220BB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197E3A" w:rsidRDefault="00C220BB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197E3A" w:rsidRDefault="00F85FCA" w:rsidP="00F8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F1CA9" w:rsidRPr="00197E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3E60D8" w:rsidRPr="0019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EA" w:rsidRPr="00197E3A">
              <w:rPr>
                <w:rFonts w:ascii="Times New Roman" w:hAnsi="Times New Roman" w:cs="Times New Roman"/>
                <w:sz w:val="24"/>
                <w:szCs w:val="24"/>
              </w:rPr>
              <w:t xml:space="preserve">2019 года № </w:t>
            </w:r>
            <w:r w:rsidR="00197E3A">
              <w:rPr>
                <w:rFonts w:ascii="Times New Roman" w:hAnsi="Times New Roman" w:cs="Times New Roman"/>
                <w:sz w:val="24"/>
                <w:szCs w:val="24"/>
              </w:rPr>
              <w:t>11/…</w:t>
            </w:r>
          </w:p>
        </w:tc>
      </w:tr>
      <w:tr w:rsidR="00C220BB" w:rsidTr="008F1CA9">
        <w:tc>
          <w:tcPr>
            <w:tcW w:w="8996" w:type="dxa"/>
          </w:tcPr>
          <w:p w:rsidR="00C220BB" w:rsidRDefault="00C220BB" w:rsidP="00F85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96095E" w:rsidRPr="00197E3A" w:rsidRDefault="0096095E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BB" w:rsidRPr="00197E3A" w:rsidRDefault="00C220BB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97E3A" w:rsidRDefault="00C220BB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197E3A" w:rsidRDefault="00C220BB" w:rsidP="00F8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197E3A" w:rsidRDefault="00C220BB" w:rsidP="00F8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</w:tbl>
    <w:p w:rsidR="00C220BB" w:rsidRDefault="00C220BB" w:rsidP="00C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95E" w:rsidRPr="00265BE8" w:rsidRDefault="0096095E" w:rsidP="0096095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2019г. (в тыс. руб.)</w:t>
      </w:r>
    </w:p>
    <w:p w:rsidR="0096095E" w:rsidRPr="00265BE8" w:rsidRDefault="0096095E" w:rsidP="0096095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96095E" w:rsidRPr="00265BE8" w:rsidTr="005002D2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96095E" w:rsidRPr="00265BE8" w:rsidRDefault="0096095E" w:rsidP="005002D2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</w:tr>
      <w:tr w:rsidR="0096095E" w:rsidRPr="00265BE8" w:rsidTr="005002D2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96095E" w:rsidRPr="00265BE8" w:rsidRDefault="0096095E" w:rsidP="005002D2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6095E" w:rsidRPr="00265BE8" w:rsidTr="005002D2">
        <w:trPr>
          <w:trHeight w:val="23"/>
        </w:trPr>
        <w:tc>
          <w:tcPr>
            <w:tcW w:w="33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17 513,3</w:t>
            </w:r>
          </w:p>
        </w:tc>
      </w:tr>
      <w:tr w:rsidR="0096095E" w:rsidRPr="00265BE8" w:rsidTr="005002D2">
        <w:trPr>
          <w:trHeight w:val="340"/>
        </w:trPr>
        <w:tc>
          <w:tcPr>
            <w:tcW w:w="33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15 473,3</w:t>
            </w:r>
          </w:p>
        </w:tc>
      </w:tr>
      <w:tr w:rsidR="0096095E" w:rsidRPr="00265BE8" w:rsidTr="005002D2">
        <w:trPr>
          <w:trHeight w:val="60"/>
        </w:trPr>
        <w:tc>
          <w:tcPr>
            <w:tcW w:w="33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13 473,3</w:t>
            </w:r>
          </w:p>
        </w:tc>
      </w:tr>
      <w:tr w:rsidR="0096095E" w:rsidRPr="00265BE8" w:rsidTr="005002D2">
        <w:trPr>
          <w:trHeight w:val="1303"/>
        </w:trPr>
        <w:tc>
          <w:tcPr>
            <w:tcW w:w="33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96095E" w:rsidRPr="00265BE8" w:rsidTr="005002D2">
        <w:trPr>
          <w:trHeight w:val="60"/>
        </w:trPr>
        <w:tc>
          <w:tcPr>
            <w:tcW w:w="33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1 500,0</w:t>
            </w:r>
          </w:p>
        </w:tc>
      </w:tr>
      <w:tr w:rsidR="0096095E" w:rsidRPr="00265BE8" w:rsidTr="005002D2">
        <w:trPr>
          <w:trHeight w:val="60"/>
        </w:trPr>
        <w:tc>
          <w:tcPr>
            <w:tcW w:w="33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</w:tc>
        <w:tc>
          <w:tcPr>
            <w:tcW w:w="825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2 040,0</w:t>
            </w:r>
          </w:p>
        </w:tc>
      </w:tr>
      <w:tr w:rsidR="0096095E" w:rsidRPr="00265BE8" w:rsidTr="005002D2">
        <w:trPr>
          <w:trHeight w:val="60"/>
        </w:trPr>
        <w:tc>
          <w:tcPr>
            <w:tcW w:w="3369" w:type="dxa"/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255" w:type="dxa"/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от других бюджетов бюджетной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Федерации</w:t>
            </w:r>
          </w:p>
        </w:tc>
        <w:tc>
          <w:tcPr>
            <w:tcW w:w="3402" w:type="dxa"/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2 040,0</w:t>
            </w:r>
          </w:p>
        </w:tc>
      </w:tr>
      <w:tr w:rsidR="0096095E" w:rsidRPr="00265BE8" w:rsidTr="005002D2">
        <w:trPr>
          <w:trHeight w:val="60"/>
        </w:trPr>
        <w:tc>
          <w:tcPr>
            <w:tcW w:w="3369" w:type="dxa"/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3402" w:type="dxa"/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2 040,0</w:t>
            </w:r>
          </w:p>
        </w:tc>
      </w:tr>
      <w:tr w:rsidR="0096095E" w:rsidRPr="00265BE8" w:rsidTr="005002D2">
        <w:trPr>
          <w:trHeight w:val="30"/>
        </w:trPr>
        <w:tc>
          <w:tcPr>
            <w:tcW w:w="33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17513,30</w:t>
            </w:r>
          </w:p>
        </w:tc>
      </w:tr>
    </w:tbl>
    <w:p w:rsidR="0096095E" w:rsidRPr="00265BE8" w:rsidRDefault="0096095E" w:rsidP="0096095E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95E" w:rsidRPr="00265BE8" w:rsidRDefault="0096095E" w:rsidP="00960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E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1"/>
        <w:gridCol w:w="6443"/>
      </w:tblGrid>
      <w:tr w:rsidR="0096095E" w:rsidTr="005002D2">
        <w:tc>
          <w:tcPr>
            <w:tcW w:w="8647" w:type="dxa"/>
          </w:tcPr>
          <w:p w:rsidR="0096095E" w:rsidRDefault="0096095E" w:rsidP="0050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96095E" w:rsidRPr="00197E3A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197E3A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6095E" w:rsidRPr="00197E3A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96095E" w:rsidRPr="00197E3A" w:rsidRDefault="0096095E" w:rsidP="0050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 xml:space="preserve">от 15 октября 2019 года № </w:t>
            </w:r>
            <w:r w:rsidR="00197E3A">
              <w:rPr>
                <w:rFonts w:ascii="Times New Roman" w:hAnsi="Times New Roman" w:cs="Times New Roman"/>
                <w:sz w:val="24"/>
                <w:szCs w:val="24"/>
              </w:rPr>
              <w:t>11/…</w:t>
            </w:r>
          </w:p>
        </w:tc>
      </w:tr>
      <w:tr w:rsidR="0096095E" w:rsidTr="005002D2">
        <w:tc>
          <w:tcPr>
            <w:tcW w:w="8647" w:type="dxa"/>
          </w:tcPr>
          <w:p w:rsidR="0096095E" w:rsidRDefault="0096095E" w:rsidP="0050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96095E" w:rsidRPr="00197E3A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5E" w:rsidRPr="00197E3A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DA7B95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6095E" w:rsidRPr="00197E3A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96095E" w:rsidRPr="00197E3A" w:rsidRDefault="0096095E" w:rsidP="0050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A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</w:tbl>
    <w:p w:rsidR="0096095E" w:rsidRPr="00265BE8" w:rsidRDefault="0096095E" w:rsidP="00960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95E" w:rsidRPr="00265BE8" w:rsidRDefault="0096095E" w:rsidP="009609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6095E" w:rsidRPr="00265BE8" w:rsidRDefault="0096095E" w:rsidP="00960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ассигнований 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разделам, подразделам, целевым статьям и видам расходов бюджетной классификации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бюджета муниципального округа Бабушкинский  на 2019 год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(в тыс. руб.)</w:t>
      </w:r>
    </w:p>
    <w:p w:rsidR="0096095E" w:rsidRPr="00265BE8" w:rsidRDefault="0096095E" w:rsidP="00960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96095E" w:rsidRPr="00265BE8" w:rsidTr="005002D2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095E" w:rsidRPr="00265BE8" w:rsidTr="005002D2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95E" w:rsidRPr="00265BE8" w:rsidTr="005002D2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15 474,7</w:t>
            </w:r>
          </w:p>
        </w:tc>
      </w:tr>
      <w:tr w:rsidR="0096095E" w:rsidRPr="00265BE8" w:rsidTr="005002D2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2 157,0</w:t>
            </w:r>
          </w:p>
        </w:tc>
      </w:tr>
      <w:tr w:rsidR="0096095E" w:rsidRPr="00265BE8" w:rsidTr="005002D2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2 157,0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4B2589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Межбюджетные трансферты бюджетам муниципальных округов в </w:t>
            </w:r>
            <w:proofErr w:type="gramStart"/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t>целях  повышения</w:t>
            </w:r>
            <w:proofErr w:type="gramEnd"/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2 040,0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4B2589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D6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2 040,0</w:t>
            </w:r>
          </w:p>
        </w:tc>
      </w:tr>
      <w:tr w:rsidR="0096095E" w:rsidRPr="00265BE8" w:rsidTr="005002D2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12 990,8</w:t>
            </w:r>
          </w:p>
        </w:tc>
      </w:tr>
      <w:tr w:rsidR="0096095E" w:rsidRPr="00265BE8" w:rsidTr="005002D2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12 604,8</w:t>
            </w:r>
          </w:p>
        </w:tc>
      </w:tr>
      <w:tr w:rsidR="0096095E" w:rsidRPr="00265BE8" w:rsidTr="005002D2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6095E" w:rsidRPr="00265BE8" w:rsidTr="005002D2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2 963,5</w:t>
            </w:r>
          </w:p>
        </w:tc>
      </w:tr>
      <w:tr w:rsidR="0096095E" w:rsidRPr="00265BE8" w:rsidTr="005002D2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2 741,3</w:t>
            </w:r>
          </w:p>
        </w:tc>
      </w:tr>
      <w:tr w:rsidR="0096095E" w:rsidRPr="00265BE8" w:rsidTr="005002D2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9 641,3</w:t>
            </w:r>
          </w:p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7 148,8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6095E" w:rsidRPr="00265BE8" w:rsidTr="005002D2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96095E" w:rsidRPr="00265BE8" w:rsidTr="005002D2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386,0</w:t>
            </w:r>
          </w:p>
        </w:tc>
      </w:tr>
      <w:tr w:rsidR="0096095E" w:rsidRPr="00265BE8" w:rsidTr="005002D2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96095E" w:rsidRPr="00265BE8" w:rsidTr="005002D2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154,7</w:t>
            </w:r>
          </w:p>
        </w:tc>
      </w:tr>
      <w:tr w:rsidR="0096095E" w:rsidRPr="00265BE8" w:rsidTr="005002D2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172,2</w:t>
            </w:r>
          </w:p>
        </w:tc>
      </w:tr>
      <w:tr w:rsidR="0096095E" w:rsidRPr="00265BE8" w:rsidTr="005002D2">
        <w:trPr>
          <w:trHeight w:val="8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иных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2 301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2 301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2 301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2 301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994,9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422,9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B386B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6095E" w:rsidRPr="00265BE8" w:rsidTr="005002D2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19 060,6</w:t>
            </w:r>
          </w:p>
        </w:tc>
      </w:tr>
    </w:tbl>
    <w:p w:rsidR="0096095E" w:rsidRPr="00265BE8" w:rsidRDefault="0096095E" w:rsidP="0096095E">
      <w:pPr>
        <w:tabs>
          <w:tab w:val="left" w:pos="12474"/>
        </w:tabs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96095E" w:rsidRDefault="0096095E" w:rsidP="009609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BE8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008"/>
        <w:gridCol w:w="5917"/>
        <w:gridCol w:w="104"/>
      </w:tblGrid>
      <w:tr w:rsidR="0096095E" w:rsidTr="005002D2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96095E" w:rsidRDefault="0096095E" w:rsidP="0050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95E" w:rsidRPr="00DA7B95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9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DA7B95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9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6095E" w:rsidRPr="00DA7B95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9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96095E" w:rsidRPr="00DA7B95" w:rsidRDefault="0096095E" w:rsidP="0050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95">
              <w:rPr>
                <w:rFonts w:ascii="Times New Roman" w:hAnsi="Times New Roman" w:cs="Times New Roman"/>
                <w:sz w:val="24"/>
                <w:szCs w:val="24"/>
              </w:rPr>
              <w:t xml:space="preserve">от 15 октября 2019 года № </w:t>
            </w:r>
            <w:r w:rsidR="00DA7B95">
              <w:rPr>
                <w:rFonts w:ascii="Times New Roman" w:hAnsi="Times New Roman" w:cs="Times New Roman"/>
                <w:sz w:val="24"/>
                <w:szCs w:val="24"/>
              </w:rPr>
              <w:t>11/…</w:t>
            </w:r>
          </w:p>
        </w:tc>
      </w:tr>
      <w:tr w:rsidR="0096095E" w:rsidTr="005002D2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96095E" w:rsidRDefault="0096095E" w:rsidP="0050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95E" w:rsidRPr="00DA7B95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5E" w:rsidRPr="00DA7B95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95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DA7B95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9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6095E" w:rsidRPr="00DA7B95" w:rsidRDefault="0096095E" w:rsidP="005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9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96095E" w:rsidRPr="00DA7B95" w:rsidRDefault="0096095E" w:rsidP="0050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95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  <w:tr w:rsidR="0096095E" w:rsidRPr="00265BE8" w:rsidTr="00500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5" w:type="dxa"/>
        </w:trPr>
        <w:tc>
          <w:tcPr>
            <w:tcW w:w="15026" w:type="dxa"/>
            <w:gridSpan w:val="2"/>
          </w:tcPr>
          <w:p w:rsidR="0096095E" w:rsidRPr="00265BE8" w:rsidRDefault="0096095E" w:rsidP="005002D2">
            <w:pPr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96095E" w:rsidRPr="00265BE8" w:rsidRDefault="0096095E" w:rsidP="0096095E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96095E" w:rsidRPr="00265BE8" w:rsidRDefault="0096095E" w:rsidP="0096095E">
      <w:pPr>
        <w:keepNext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2019 год (в тыс. руб.)</w:t>
      </w:r>
    </w:p>
    <w:p w:rsidR="0096095E" w:rsidRPr="00265BE8" w:rsidRDefault="0096095E" w:rsidP="0096095E">
      <w:pPr>
        <w:keepNext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96095E" w:rsidRPr="00265BE8" w:rsidTr="005002D2">
        <w:trPr>
          <w:trHeight w:val="245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095E" w:rsidRPr="00265BE8" w:rsidTr="005002D2">
        <w:trPr>
          <w:trHeight w:val="245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 Совета </w:t>
            </w:r>
            <w:proofErr w:type="gram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  муниципального</w:t>
            </w:r>
            <w:proofErr w:type="gram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округа  (код ведомства 900)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5E" w:rsidRPr="00265BE8" w:rsidTr="005002D2">
        <w:trPr>
          <w:trHeight w:val="196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15 474,7</w:t>
            </w:r>
          </w:p>
        </w:tc>
      </w:tr>
      <w:tr w:rsidR="0096095E" w:rsidRPr="00265BE8" w:rsidTr="005002D2">
        <w:trPr>
          <w:trHeight w:val="846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96095E" w:rsidRPr="00265BE8" w:rsidTr="005002D2">
        <w:trPr>
          <w:trHeight w:val="32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2 157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96095E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04665D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бюджетам муниципальных округов в целях </w:t>
            </w:r>
            <w:proofErr w:type="gramStart"/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 эффективности</w:t>
            </w:r>
            <w:proofErr w:type="gramEnd"/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осуществления  советами депутатов  муниципальных округов передаваемых полномочий города Москвы</w:t>
            </w:r>
          </w:p>
        </w:tc>
        <w:tc>
          <w:tcPr>
            <w:tcW w:w="1049" w:type="dxa"/>
            <w:shd w:val="clear" w:color="auto" w:fill="auto"/>
          </w:tcPr>
          <w:p w:rsidR="0096095E" w:rsidRPr="0004665D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04665D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96095E" w:rsidRPr="0004665D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96095E" w:rsidRPr="0004665D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04665D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2 04</w:t>
            </w: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04665D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040100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shd w:val="clear" w:color="auto" w:fill="auto"/>
          </w:tcPr>
          <w:p w:rsidR="0096095E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2 040,0</w:t>
            </w:r>
          </w:p>
        </w:tc>
      </w:tr>
      <w:tr w:rsidR="0096095E" w:rsidRPr="00265BE8" w:rsidTr="005002D2">
        <w:trPr>
          <w:trHeight w:val="834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12 990,8</w:t>
            </w:r>
          </w:p>
        </w:tc>
      </w:tr>
      <w:tr w:rsidR="0096095E" w:rsidRPr="00265BE8" w:rsidTr="005002D2">
        <w:trPr>
          <w:trHeight w:val="14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12 604,8</w:t>
            </w:r>
          </w:p>
        </w:tc>
      </w:tr>
      <w:tr w:rsidR="0096095E" w:rsidRPr="00265BE8" w:rsidTr="005002D2">
        <w:trPr>
          <w:trHeight w:val="14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2 963,5</w:t>
            </w:r>
          </w:p>
        </w:tc>
      </w:tr>
      <w:tr w:rsidR="0096095E" w:rsidRPr="00265BE8" w:rsidTr="005002D2">
        <w:trPr>
          <w:trHeight w:val="14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2 741,3</w:t>
            </w:r>
          </w:p>
        </w:tc>
      </w:tr>
      <w:tr w:rsidR="0096095E" w:rsidRPr="00265BE8" w:rsidTr="005002D2">
        <w:trPr>
          <w:trHeight w:val="14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9 641,3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7 148,8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6095E" w:rsidRPr="00265BE8" w:rsidTr="005002D2">
        <w:trPr>
          <w:trHeight w:val="14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96095E" w:rsidRPr="00265BE8" w:rsidTr="005002D2">
        <w:trPr>
          <w:trHeight w:val="14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96095E" w:rsidRPr="00265BE8" w:rsidTr="005002D2">
        <w:trPr>
          <w:trHeight w:val="443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96095E" w:rsidRPr="00265BE8" w:rsidTr="005002D2">
        <w:trPr>
          <w:trHeight w:val="14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154,7</w:t>
            </w:r>
          </w:p>
        </w:tc>
      </w:tr>
      <w:tr w:rsidR="0096095E" w:rsidRPr="00265BE8" w:rsidTr="005002D2">
        <w:trPr>
          <w:trHeight w:val="14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095E" w:rsidRPr="00265BE8" w:rsidTr="005002D2">
        <w:trPr>
          <w:trHeight w:val="472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172,2</w:t>
            </w:r>
          </w:p>
        </w:tc>
      </w:tr>
      <w:tr w:rsidR="0096095E" w:rsidRPr="00265BE8" w:rsidTr="005002D2">
        <w:trPr>
          <w:trHeight w:val="14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96095E" w:rsidRPr="00265BE8" w:rsidTr="005002D2">
        <w:trPr>
          <w:trHeight w:val="14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2 301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2 301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2 301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994,9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96095E" w:rsidRPr="0089367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7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89367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78">
              <w:rPr>
                <w:rFonts w:ascii="Times New Roman" w:hAnsi="Times New Roman" w:cs="Times New Roman"/>
                <w:b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96095E" w:rsidRPr="0089367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89367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89367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  <w:r w:rsidRPr="00893678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96095E" w:rsidRPr="00265BE8" w:rsidTr="005002D2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96095E" w:rsidRPr="00265BE8" w:rsidTr="005002D2">
        <w:trPr>
          <w:trHeight w:val="451"/>
        </w:trPr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жителей  района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095E" w:rsidRPr="00265BE8" w:rsidTr="005002D2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6095E" w:rsidRPr="00265BE8" w:rsidTr="005002D2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6095E" w:rsidRPr="00265BE8" w:rsidTr="005002D2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жителей  района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  <w:vAlign w:val="center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6095E" w:rsidRPr="00265BE8" w:rsidTr="005002D2">
        <w:tc>
          <w:tcPr>
            <w:tcW w:w="6776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96095E" w:rsidRPr="00265BE8" w:rsidRDefault="0096095E" w:rsidP="005002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19 060,6</w:t>
            </w:r>
          </w:p>
        </w:tc>
      </w:tr>
    </w:tbl>
    <w:p w:rsidR="0096095E" w:rsidRPr="00265BE8" w:rsidRDefault="0096095E" w:rsidP="009609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6095E" w:rsidRPr="001D458A" w:rsidRDefault="0096095E" w:rsidP="00960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95E" w:rsidRDefault="0096095E" w:rsidP="0096095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6095E" w:rsidRDefault="0096095E" w:rsidP="0096095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6095E" w:rsidRDefault="0096095E" w:rsidP="0096095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96095E" w:rsidRDefault="0096095E" w:rsidP="00C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95E" w:rsidSect="00EF0A1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82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40" w:rsidRDefault="002C3E40" w:rsidP="00146778">
      <w:pPr>
        <w:spacing w:after="0" w:line="240" w:lineRule="auto"/>
      </w:pPr>
      <w:r>
        <w:separator/>
      </w:r>
    </w:p>
  </w:endnote>
  <w:endnote w:type="continuationSeparator" w:id="0">
    <w:p w:rsidR="002C3E40" w:rsidRDefault="002C3E40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A9" w:rsidRDefault="008F1CA9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A9" w:rsidRDefault="008F1CA9">
    <w:pPr>
      <w:pStyle w:val="a9"/>
      <w:jc w:val="right"/>
    </w:pPr>
  </w:p>
  <w:p w:rsidR="008F1CA9" w:rsidRDefault="008F1C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F99" w:rsidRDefault="00E41F99">
    <w:pPr>
      <w:pStyle w:val="a9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F99" w:rsidRDefault="00E41F99">
    <w:pPr>
      <w:pStyle w:val="a9"/>
      <w:jc w:val="right"/>
    </w:pPr>
  </w:p>
  <w:p w:rsidR="00E41F99" w:rsidRDefault="00E41F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40" w:rsidRDefault="002C3E40" w:rsidP="00146778">
      <w:pPr>
        <w:spacing w:after="0" w:line="240" w:lineRule="auto"/>
      </w:pPr>
      <w:r>
        <w:separator/>
      </w:r>
    </w:p>
  </w:footnote>
  <w:footnote w:type="continuationSeparator" w:id="0">
    <w:p w:rsidR="002C3E40" w:rsidRDefault="002C3E40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A9" w:rsidRDefault="008F1CA9" w:rsidP="00EA2E43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A9" w:rsidRDefault="008F1CA9">
    <w:pPr>
      <w:pStyle w:val="a7"/>
      <w:jc w:val="right"/>
    </w:pPr>
  </w:p>
  <w:p w:rsidR="008F1CA9" w:rsidRDefault="008F1CA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F99" w:rsidRDefault="00E41F99" w:rsidP="00EA2E43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F99" w:rsidRDefault="00E41F99">
    <w:pPr>
      <w:pStyle w:val="a7"/>
      <w:jc w:val="right"/>
    </w:pPr>
  </w:p>
  <w:p w:rsidR="00E41F99" w:rsidRDefault="00E41F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5BD"/>
    <w:rsid w:val="0004665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6E8B"/>
    <w:rsid w:val="00067350"/>
    <w:rsid w:val="00071E75"/>
    <w:rsid w:val="00072636"/>
    <w:rsid w:val="000729AD"/>
    <w:rsid w:val="0007312A"/>
    <w:rsid w:val="00075669"/>
    <w:rsid w:val="00077002"/>
    <w:rsid w:val="000777F9"/>
    <w:rsid w:val="000778FF"/>
    <w:rsid w:val="000802FB"/>
    <w:rsid w:val="00084448"/>
    <w:rsid w:val="00084D8D"/>
    <w:rsid w:val="000855C4"/>
    <w:rsid w:val="00090719"/>
    <w:rsid w:val="00091DE5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FB5"/>
    <w:rsid w:val="000B47FC"/>
    <w:rsid w:val="000B5E78"/>
    <w:rsid w:val="000B7EE9"/>
    <w:rsid w:val="000C1316"/>
    <w:rsid w:val="000C1C0E"/>
    <w:rsid w:val="000D0A6C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2362"/>
    <w:rsid w:val="000E3272"/>
    <w:rsid w:val="000E395A"/>
    <w:rsid w:val="000E3C5A"/>
    <w:rsid w:val="000E6FDA"/>
    <w:rsid w:val="000F0F67"/>
    <w:rsid w:val="000F11E8"/>
    <w:rsid w:val="000F22F3"/>
    <w:rsid w:val="000F26DC"/>
    <w:rsid w:val="000F2A29"/>
    <w:rsid w:val="000F63CB"/>
    <w:rsid w:val="001017FE"/>
    <w:rsid w:val="0010603D"/>
    <w:rsid w:val="001064BD"/>
    <w:rsid w:val="00106B4D"/>
    <w:rsid w:val="00107878"/>
    <w:rsid w:val="00110466"/>
    <w:rsid w:val="00110D5F"/>
    <w:rsid w:val="00111122"/>
    <w:rsid w:val="0011216B"/>
    <w:rsid w:val="00113017"/>
    <w:rsid w:val="001142E4"/>
    <w:rsid w:val="00114BA8"/>
    <w:rsid w:val="00115011"/>
    <w:rsid w:val="00115C91"/>
    <w:rsid w:val="001160CC"/>
    <w:rsid w:val="00117B20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1299"/>
    <w:rsid w:val="0014241D"/>
    <w:rsid w:val="001425DE"/>
    <w:rsid w:val="00146778"/>
    <w:rsid w:val="00147104"/>
    <w:rsid w:val="001472DE"/>
    <w:rsid w:val="001475BE"/>
    <w:rsid w:val="00147842"/>
    <w:rsid w:val="00150757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4FEB"/>
    <w:rsid w:val="00166175"/>
    <w:rsid w:val="001672E6"/>
    <w:rsid w:val="00173178"/>
    <w:rsid w:val="00173251"/>
    <w:rsid w:val="00174F92"/>
    <w:rsid w:val="00175A38"/>
    <w:rsid w:val="00176D0C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488"/>
    <w:rsid w:val="00197E3A"/>
    <w:rsid w:val="001A3C88"/>
    <w:rsid w:val="001A567D"/>
    <w:rsid w:val="001A5BBC"/>
    <w:rsid w:val="001B05BE"/>
    <w:rsid w:val="001B160D"/>
    <w:rsid w:val="001B3A7F"/>
    <w:rsid w:val="001B49C2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2E6A"/>
    <w:rsid w:val="00214A4F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7776"/>
    <w:rsid w:val="002A014C"/>
    <w:rsid w:val="002A40B0"/>
    <w:rsid w:val="002A6276"/>
    <w:rsid w:val="002A7054"/>
    <w:rsid w:val="002A7F72"/>
    <w:rsid w:val="002B15D1"/>
    <w:rsid w:val="002B386B"/>
    <w:rsid w:val="002B5638"/>
    <w:rsid w:val="002B6D22"/>
    <w:rsid w:val="002B7A8E"/>
    <w:rsid w:val="002B7E69"/>
    <w:rsid w:val="002C094A"/>
    <w:rsid w:val="002C097C"/>
    <w:rsid w:val="002C0CD2"/>
    <w:rsid w:val="002C39C7"/>
    <w:rsid w:val="002C3E40"/>
    <w:rsid w:val="002C578E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4534"/>
    <w:rsid w:val="002F463B"/>
    <w:rsid w:val="002F49D4"/>
    <w:rsid w:val="003005B9"/>
    <w:rsid w:val="00300C4B"/>
    <w:rsid w:val="00301770"/>
    <w:rsid w:val="0030676C"/>
    <w:rsid w:val="00306CAF"/>
    <w:rsid w:val="003118CB"/>
    <w:rsid w:val="00313816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665A"/>
    <w:rsid w:val="00346FB8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427B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819"/>
    <w:rsid w:val="003A6911"/>
    <w:rsid w:val="003A6D77"/>
    <w:rsid w:val="003B079A"/>
    <w:rsid w:val="003B0EAA"/>
    <w:rsid w:val="003B35CB"/>
    <w:rsid w:val="003B3BCA"/>
    <w:rsid w:val="003B4B99"/>
    <w:rsid w:val="003B5E5F"/>
    <w:rsid w:val="003B7C22"/>
    <w:rsid w:val="003C0972"/>
    <w:rsid w:val="003C313C"/>
    <w:rsid w:val="003C3360"/>
    <w:rsid w:val="003C3429"/>
    <w:rsid w:val="003C517D"/>
    <w:rsid w:val="003C6AB8"/>
    <w:rsid w:val="003D188C"/>
    <w:rsid w:val="003D23A4"/>
    <w:rsid w:val="003D2C1B"/>
    <w:rsid w:val="003D36C0"/>
    <w:rsid w:val="003D3FEE"/>
    <w:rsid w:val="003D4559"/>
    <w:rsid w:val="003D5956"/>
    <w:rsid w:val="003D6F7C"/>
    <w:rsid w:val="003D7E8E"/>
    <w:rsid w:val="003E07F4"/>
    <w:rsid w:val="003E1F32"/>
    <w:rsid w:val="003E214C"/>
    <w:rsid w:val="003E2EA0"/>
    <w:rsid w:val="003E60D8"/>
    <w:rsid w:val="003E61C4"/>
    <w:rsid w:val="003E7197"/>
    <w:rsid w:val="003F1D8A"/>
    <w:rsid w:val="003F5224"/>
    <w:rsid w:val="003F563B"/>
    <w:rsid w:val="003F5900"/>
    <w:rsid w:val="003F623F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E95"/>
    <w:rsid w:val="0044188D"/>
    <w:rsid w:val="00444861"/>
    <w:rsid w:val="00447230"/>
    <w:rsid w:val="0044798A"/>
    <w:rsid w:val="004507FE"/>
    <w:rsid w:val="00450EE2"/>
    <w:rsid w:val="00453B2E"/>
    <w:rsid w:val="00454753"/>
    <w:rsid w:val="004556E7"/>
    <w:rsid w:val="0045580E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68"/>
    <w:rsid w:val="004704FC"/>
    <w:rsid w:val="00470638"/>
    <w:rsid w:val="00470C31"/>
    <w:rsid w:val="00472151"/>
    <w:rsid w:val="004740A3"/>
    <w:rsid w:val="00476955"/>
    <w:rsid w:val="00476D25"/>
    <w:rsid w:val="004809B8"/>
    <w:rsid w:val="00480C23"/>
    <w:rsid w:val="004830C2"/>
    <w:rsid w:val="004847F0"/>
    <w:rsid w:val="00484DE6"/>
    <w:rsid w:val="00487697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2589"/>
    <w:rsid w:val="004B2E42"/>
    <w:rsid w:val="004B33DE"/>
    <w:rsid w:val="004B4781"/>
    <w:rsid w:val="004B6331"/>
    <w:rsid w:val="004B794B"/>
    <w:rsid w:val="004B7B04"/>
    <w:rsid w:val="004C1C9C"/>
    <w:rsid w:val="004D003C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DB4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207D1"/>
    <w:rsid w:val="00523582"/>
    <w:rsid w:val="00525C3A"/>
    <w:rsid w:val="00526025"/>
    <w:rsid w:val="005278F1"/>
    <w:rsid w:val="00531BD1"/>
    <w:rsid w:val="00531E66"/>
    <w:rsid w:val="00535E60"/>
    <w:rsid w:val="005366D1"/>
    <w:rsid w:val="00541074"/>
    <w:rsid w:val="00544A3F"/>
    <w:rsid w:val="005506DD"/>
    <w:rsid w:val="00555429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5968"/>
    <w:rsid w:val="005767FA"/>
    <w:rsid w:val="00580094"/>
    <w:rsid w:val="0058375C"/>
    <w:rsid w:val="0059081F"/>
    <w:rsid w:val="005930E3"/>
    <w:rsid w:val="00593305"/>
    <w:rsid w:val="0059338E"/>
    <w:rsid w:val="00593E91"/>
    <w:rsid w:val="0059465F"/>
    <w:rsid w:val="005951C0"/>
    <w:rsid w:val="0059529B"/>
    <w:rsid w:val="00595B93"/>
    <w:rsid w:val="00597A87"/>
    <w:rsid w:val="00597AFA"/>
    <w:rsid w:val="005A0E35"/>
    <w:rsid w:val="005A0EAD"/>
    <w:rsid w:val="005A0F89"/>
    <w:rsid w:val="005A14D4"/>
    <w:rsid w:val="005A22C2"/>
    <w:rsid w:val="005A2FF5"/>
    <w:rsid w:val="005A4019"/>
    <w:rsid w:val="005A43B9"/>
    <w:rsid w:val="005A5E75"/>
    <w:rsid w:val="005A5E95"/>
    <w:rsid w:val="005A6172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AAE"/>
    <w:rsid w:val="005D1BEF"/>
    <w:rsid w:val="005D4855"/>
    <w:rsid w:val="005D5362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600A52"/>
    <w:rsid w:val="00602613"/>
    <w:rsid w:val="0060351B"/>
    <w:rsid w:val="00603726"/>
    <w:rsid w:val="00606367"/>
    <w:rsid w:val="006076B3"/>
    <w:rsid w:val="00607FDA"/>
    <w:rsid w:val="00610BE9"/>
    <w:rsid w:val="006122E3"/>
    <w:rsid w:val="0062226D"/>
    <w:rsid w:val="00622502"/>
    <w:rsid w:val="00622695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D99"/>
    <w:rsid w:val="00651F95"/>
    <w:rsid w:val="0065262C"/>
    <w:rsid w:val="00653E7E"/>
    <w:rsid w:val="00655E5D"/>
    <w:rsid w:val="006566ED"/>
    <w:rsid w:val="0065775B"/>
    <w:rsid w:val="00661E0D"/>
    <w:rsid w:val="00663F3B"/>
    <w:rsid w:val="00664978"/>
    <w:rsid w:val="00666C98"/>
    <w:rsid w:val="00666E81"/>
    <w:rsid w:val="00671166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4D5"/>
    <w:rsid w:val="006B3F86"/>
    <w:rsid w:val="006B4DFF"/>
    <w:rsid w:val="006C203A"/>
    <w:rsid w:val="006C212C"/>
    <w:rsid w:val="006C316E"/>
    <w:rsid w:val="006C544B"/>
    <w:rsid w:val="006C5858"/>
    <w:rsid w:val="006C5DF6"/>
    <w:rsid w:val="006C7C71"/>
    <w:rsid w:val="006D0658"/>
    <w:rsid w:val="006D0896"/>
    <w:rsid w:val="006D3748"/>
    <w:rsid w:val="006D481A"/>
    <w:rsid w:val="006D69E2"/>
    <w:rsid w:val="006D6ADA"/>
    <w:rsid w:val="006D785F"/>
    <w:rsid w:val="006E1BD6"/>
    <w:rsid w:val="006E2089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4D86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47BF9"/>
    <w:rsid w:val="00751DEB"/>
    <w:rsid w:val="00753C91"/>
    <w:rsid w:val="00754838"/>
    <w:rsid w:val="00755B84"/>
    <w:rsid w:val="007569C7"/>
    <w:rsid w:val="00756AB1"/>
    <w:rsid w:val="00757089"/>
    <w:rsid w:val="007576B6"/>
    <w:rsid w:val="00761676"/>
    <w:rsid w:val="00761F81"/>
    <w:rsid w:val="00763570"/>
    <w:rsid w:val="00764938"/>
    <w:rsid w:val="00774389"/>
    <w:rsid w:val="00775042"/>
    <w:rsid w:val="00775385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9070E"/>
    <w:rsid w:val="007931A4"/>
    <w:rsid w:val="00794425"/>
    <w:rsid w:val="00795E59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31AC"/>
    <w:rsid w:val="007C46EA"/>
    <w:rsid w:val="007C487B"/>
    <w:rsid w:val="007C54A9"/>
    <w:rsid w:val="007C642A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2108"/>
    <w:rsid w:val="00802CB8"/>
    <w:rsid w:val="0080371F"/>
    <w:rsid w:val="00804411"/>
    <w:rsid w:val="00805152"/>
    <w:rsid w:val="008053C6"/>
    <w:rsid w:val="008075DC"/>
    <w:rsid w:val="008079C9"/>
    <w:rsid w:val="00810434"/>
    <w:rsid w:val="0081143C"/>
    <w:rsid w:val="008126A9"/>
    <w:rsid w:val="00813AEA"/>
    <w:rsid w:val="0081730B"/>
    <w:rsid w:val="008177C4"/>
    <w:rsid w:val="00820ECD"/>
    <w:rsid w:val="00823FFA"/>
    <w:rsid w:val="00824F9B"/>
    <w:rsid w:val="00831114"/>
    <w:rsid w:val="00834579"/>
    <w:rsid w:val="008365E2"/>
    <w:rsid w:val="008424FF"/>
    <w:rsid w:val="00845AA1"/>
    <w:rsid w:val="008462F8"/>
    <w:rsid w:val="00850B28"/>
    <w:rsid w:val="00854F39"/>
    <w:rsid w:val="00854FFD"/>
    <w:rsid w:val="00856017"/>
    <w:rsid w:val="00856EBA"/>
    <w:rsid w:val="0086183B"/>
    <w:rsid w:val="00861A34"/>
    <w:rsid w:val="00864CEC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678"/>
    <w:rsid w:val="00893A2E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5F5F"/>
    <w:rsid w:val="008C7185"/>
    <w:rsid w:val="008D24DE"/>
    <w:rsid w:val="008D3341"/>
    <w:rsid w:val="008D3EB2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1CA9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5830"/>
    <w:rsid w:val="009169B9"/>
    <w:rsid w:val="00920587"/>
    <w:rsid w:val="009220BC"/>
    <w:rsid w:val="00925C10"/>
    <w:rsid w:val="00927BBD"/>
    <w:rsid w:val="009304C8"/>
    <w:rsid w:val="00930EF3"/>
    <w:rsid w:val="0093133D"/>
    <w:rsid w:val="00931E98"/>
    <w:rsid w:val="00932F71"/>
    <w:rsid w:val="00935E87"/>
    <w:rsid w:val="009368C4"/>
    <w:rsid w:val="00936AE3"/>
    <w:rsid w:val="00937AD8"/>
    <w:rsid w:val="00942090"/>
    <w:rsid w:val="00944F5C"/>
    <w:rsid w:val="0095081D"/>
    <w:rsid w:val="009509C9"/>
    <w:rsid w:val="00953F61"/>
    <w:rsid w:val="0095453E"/>
    <w:rsid w:val="009546BE"/>
    <w:rsid w:val="00957372"/>
    <w:rsid w:val="0096095E"/>
    <w:rsid w:val="009660A5"/>
    <w:rsid w:val="0096685D"/>
    <w:rsid w:val="009668E1"/>
    <w:rsid w:val="0097035F"/>
    <w:rsid w:val="00970FEA"/>
    <w:rsid w:val="00973525"/>
    <w:rsid w:val="00975B44"/>
    <w:rsid w:val="00977666"/>
    <w:rsid w:val="00980771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C4B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1D24"/>
    <w:rsid w:val="009C4A95"/>
    <w:rsid w:val="009C616B"/>
    <w:rsid w:val="009C6B5C"/>
    <w:rsid w:val="009C70F2"/>
    <w:rsid w:val="009D252E"/>
    <w:rsid w:val="009D3CAF"/>
    <w:rsid w:val="009D4365"/>
    <w:rsid w:val="009D4DEC"/>
    <w:rsid w:val="009D5196"/>
    <w:rsid w:val="009D6DC7"/>
    <w:rsid w:val="009E49F8"/>
    <w:rsid w:val="009E4C87"/>
    <w:rsid w:val="009E5A1E"/>
    <w:rsid w:val="009F1533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2CC"/>
    <w:rsid w:val="00A324E0"/>
    <w:rsid w:val="00A32CC4"/>
    <w:rsid w:val="00A338EA"/>
    <w:rsid w:val="00A35183"/>
    <w:rsid w:val="00A35378"/>
    <w:rsid w:val="00A3544A"/>
    <w:rsid w:val="00A369F6"/>
    <w:rsid w:val="00A36CD2"/>
    <w:rsid w:val="00A4161F"/>
    <w:rsid w:val="00A41A5B"/>
    <w:rsid w:val="00A42212"/>
    <w:rsid w:val="00A427C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7139D"/>
    <w:rsid w:val="00A71C16"/>
    <w:rsid w:val="00A75724"/>
    <w:rsid w:val="00A76505"/>
    <w:rsid w:val="00A77E7A"/>
    <w:rsid w:val="00A82E77"/>
    <w:rsid w:val="00A8328B"/>
    <w:rsid w:val="00A83850"/>
    <w:rsid w:val="00A841D1"/>
    <w:rsid w:val="00A869EA"/>
    <w:rsid w:val="00A86B0C"/>
    <w:rsid w:val="00A913CA"/>
    <w:rsid w:val="00A929A0"/>
    <w:rsid w:val="00A92CAB"/>
    <w:rsid w:val="00A93DBE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464"/>
    <w:rsid w:val="00AC097D"/>
    <w:rsid w:val="00AC13F6"/>
    <w:rsid w:val="00AC1674"/>
    <w:rsid w:val="00AC37B4"/>
    <w:rsid w:val="00AC4559"/>
    <w:rsid w:val="00AC490D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048"/>
    <w:rsid w:val="00AD64E6"/>
    <w:rsid w:val="00AD7D7A"/>
    <w:rsid w:val="00AE116B"/>
    <w:rsid w:val="00AE4150"/>
    <w:rsid w:val="00AE4F93"/>
    <w:rsid w:val="00AE54F0"/>
    <w:rsid w:val="00AE7A95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069EA"/>
    <w:rsid w:val="00B10855"/>
    <w:rsid w:val="00B130FC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737C"/>
    <w:rsid w:val="00B376EA"/>
    <w:rsid w:val="00B37B09"/>
    <w:rsid w:val="00B40039"/>
    <w:rsid w:val="00B4053D"/>
    <w:rsid w:val="00B41986"/>
    <w:rsid w:val="00B465FA"/>
    <w:rsid w:val="00B47175"/>
    <w:rsid w:val="00B47AD0"/>
    <w:rsid w:val="00B50A44"/>
    <w:rsid w:val="00B50BED"/>
    <w:rsid w:val="00B51789"/>
    <w:rsid w:val="00B51890"/>
    <w:rsid w:val="00B533B0"/>
    <w:rsid w:val="00B53728"/>
    <w:rsid w:val="00B538A0"/>
    <w:rsid w:val="00B53C95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5481"/>
    <w:rsid w:val="00B81971"/>
    <w:rsid w:val="00B846EC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F85"/>
    <w:rsid w:val="00BD2C28"/>
    <w:rsid w:val="00BD2C72"/>
    <w:rsid w:val="00BD3074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6FB"/>
    <w:rsid w:val="00C04F30"/>
    <w:rsid w:val="00C05226"/>
    <w:rsid w:val="00C05927"/>
    <w:rsid w:val="00C11225"/>
    <w:rsid w:val="00C112EA"/>
    <w:rsid w:val="00C13D4D"/>
    <w:rsid w:val="00C13E80"/>
    <w:rsid w:val="00C14538"/>
    <w:rsid w:val="00C15024"/>
    <w:rsid w:val="00C168E9"/>
    <w:rsid w:val="00C17467"/>
    <w:rsid w:val="00C220BB"/>
    <w:rsid w:val="00C25E20"/>
    <w:rsid w:val="00C25E2B"/>
    <w:rsid w:val="00C26A60"/>
    <w:rsid w:val="00C30833"/>
    <w:rsid w:val="00C32771"/>
    <w:rsid w:val="00C32B25"/>
    <w:rsid w:val="00C32CF9"/>
    <w:rsid w:val="00C37415"/>
    <w:rsid w:val="00C40B46"/>
    <w:rsid w:val="00C419FA"/>
    <w:rsid w:val="00C45B98"/>
    <w:rsid w:val="00C463AA"/>
    <w:rsid w:val="00C47C44"/>
    <w:rsid w:val="00C47E4D"/>
    <w:rsid w:val="00C50637"/>
    <w:rsid w:val="00C50E17"/>
    <w:rsid w:val="00C52263"/>
    <w:rsid w:val="00C524E7"/>
    <w:rsid w:val="00C52EFC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60B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2F9A"/>
    <w:rsid w:val="00CC54FD"/>
    <w:rsid w:val="00CC56DC"/>
    <w:rsid w:val="00CC7D36"/>
    <w:rsid w:val="00CD0100"/>
    <w:rsid w:val="00CD2E2C"/>
    <w:rsid w:val="00CD35AD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EBC"/>
    <w:rsid w:val="00D24726"/>
    <w:rsid w:val="00D2542E"/>
    <w:rsid w:val="00D30405"/>
    <w:rsid w:val="00D32396"/>
    <w:rsid w:val="00D32548"/>
    <w:rsid w:val="00D330FF"/>
    <w:rsid w:val="00D344CE"/>
    <w:rsid w:val="00D37F25"/>
    <w:rsid w:val="00D37FAF"/>
    <w:rsid w:val="00D4019B"/>
    <w:rsid w:val="00D43897"/>
    <w:rsid w:val="00D43DE9"/>
    <w:rsid w:val="00D448B4"/>
    <w:rsid w:val="00D44A13"/>
    <w:rsid w:val="00D47043"/>
    <w:rsid w:val="00D54A01"/>
    <w:rsid w:val="00D561D4"/>
    <w:rsid w:val="00D56229"/>
    <w:rsid w:val="00D576CB"/>
    <w:rsid w:val="00D60074"/>
    <w:rsid w:val="00D6207E"/>
    <w:rsid w:val="00D6216C"/>
    <w:rsid w:val="00D633DB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704"/>
    <w:rsid w:val="00D97DF1"/>
    <w:rsid w:val="00DA2082"/>
    <w:rsid w:val="00DA3873"/>
    <w:rsid w:val="00DA4B4B"/>
    <w:rsid w:val="00DA64C5"/>
    <w:rsid w:val="00DA733B"/>
    <w:rsid w:val="00DA7B95"/>
    <w:rsid w:val="00DB1324"/>
    <w:rsid w:val="00DB255A"/>
    <w:rsid w:val="00DB2E7E"/>
    <w:rsid w:val="00DB48C1"/>
    <w:rsid w:val="00DB5255"/>
    <w:rsid w:val="00DB7A10"/>
    <w:rsid w:val="00DC0CA6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D6DE4"/>
    <w:rsid w:val="00DD70C0"/>
    <w:rsid w:val="00DE09CC"/>
    <w:rsid w:val="00DE0CB4"/>
    <w:rsid w:val="00DE13ED"/>
    <w:rsid w:val="00DE17AE"/>
    <w:rsid w:val="00DE38F5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3D0B"/>
    <w:rsid w:val="00E06E2E"/>
    <w:rsid w:val="00E120CD"/>
    <w:rsid w:val="00E1539B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1B7A"/>
    <w:rsid w:val="00E34D64"/>
    <w:rsid w:val="00E35685"/>
    <w:rsid w:val="00E3621B"/>
    <w:rsid w:val="00E36E20"/>
    <w:rsid w:val="00E400D2"/>
    <w:rsid w:val="00E41F99"/>
    <w:rsid w:val="00E43EFE"/>
    <w:rsid w:val="00E47CC4"/>
    <w:rsid w:val="00E50971"/>
    <w:rsid w:val="00E50B9F"/>
    <w:rsid w:val="00E50C34"/>
    <w:rsid w:val="00E553C6"/>
    <w:rsid w:val="00E57D52"/>
    <w:rsid w:val="00E621BC"/>
    <w:rsid w:val="00E6450C"/>
    <w:rsid w:val="00E645EE"/>
    <w:rsid w:val="00E67421"/>
    <w:rsid w:val="00E7288A"/>
    <w:rsid w:val="00E73E39"/>
    <w:rsid w:val="00E7508D"/>
    <w:rsid w:val="00E767F6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66EB"/>
    <w:rsid w:val="00EB7ACD"/>
    <w:rsid w:val="00EC145B"/>
    <w:rsid w:val="00EC233C"/>
    <w:rsid w:val="00EC5050"/>
    <w:rsid w:val="00ED0635"/>
    <w:rsid w:val="00ED1DEC"/>
    <w:rsid w:val="00ED2B17"/>
    <w:rsid w:val="00ED332F"/>
    <w:rsid w:val="00ED451B"/>
    <w:rsid w:val="00ED6FD4"/>
    <w:rsid w:val="00ED7A83"/>
    <w:rsid w:val="00EE0E3C"/>
    <w:rsid w:val="00EE1011"/>
    <w:rsid w:val="00EE13C0"/>
    <w:rsid w:val="00EE1C7D"/>
    <w:rsid w:val="00EE32CC"/>
    <w:rsid w:val="00EE435B"/>
    <w:rsid w:val="00EE5B9F"/>
    <w:rsid w:val="00EE64FD"/>
    <w:rsid w:val="00EF0052"/>
    <w:rsid w:val="00EF0A10"/>
    <w:rsid w:val="00EF0E5A"/>
    <w:rsid w:val="00EF14E7"/>
    <w:rsid w:val="00EF380A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7F0D"/>
    <w:rsid w:val="00F33287"/>
    <w:rsid w:val="00F3392B"/>
    <w:rsid w:val="00F354EE"/>
    <w:rsid w:val="00F35E99"/>
    <w:rsid w:val="00F3724D"/>
    <w:rsid w:val="00F447DC"/>
    <w:rsid w:val="00F44BC0"/>
    <w:rsid w:val="00F44D0E"/>
    <w:rsid w:val="00F473A3"/>
    <w:rsid w:val="00F517E7"/>
    <w:rsid w:val="00F533E4"/>
    <w:rsid w:val="00F53892"/>
    <w:rsid w:val="00F53E2F"/>
    <w:rsid w:val="00F54A74"/>
    <w:rsid w:val="00F5713D"/>
    <w:rsid w:val="00F61EFD"/>
    <w:rsid w:val="00F629A9"/>
    <w:rsid w:val="00F6334D"/>
    <w:rsid w:val="00F644F0"/>
    <w:rsid w:val="00F65B2F"/>
    <w:rsid w:val="00F66639"/>
    <w:rsid w:val="00F67EAC"/>
    <w:rsid w:val="00F71189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FCA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49FE"/>
    <w:rsid w:val="00FA5EFB"/>
    <w:rsid w:val="00FA74A2"/>
    <w:rsid w:val="00FA7657"/>
    <w:rsid w:val="00FB1014"/>
    <w:rsid w:val="00FB3784"/>
    <w:rsid w:val="00FB46B3"/>
    <w:rsid w:val="00FB5810"/>
    <w:rsid w:val="00FB6947"/>
    <w:rsid w:val="00FC060E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EE"/>
    <w:rsid w:val="00FE1299"/>
    <w:rsid w:val="00FE30E7"/>
    <w:rsid w:val="00FE37E5"/>
    <w:rsid w:val="00FF1C5F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0AC28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70F3-F6ED-4AFE-AD2C-E938B140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6</cp:revision>
  <cp:lastPrinted>2019-10-10T08:24:00Z</cp:lastPrinted>
  <dcterms:created xsi:type="dcterms:W3CDTF">2019-10-10T09:57:00Z</dcterms:created>
  <dcterms:modified xsi:type="dcterms:W3CDTF">2019-10-14T06:26:00Z</dcterms:modified>
</cp:coreProperties>
</file>