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9C" w:rsidRPr="000A6B18" w:rsidRDefault="000A6B18" w:rsidP="000A6B18">
      <w:pPr>
        <w:pStyle w:val="a8"/>
        <w:jc w:val="right"/>
      </w:pPr>
      <w:bookmarkStart w:id="0" w:name="OLE_LINK1"/>
      <w:r w:rsidRPr="000A6B18">
        <w:rPr>
          <w:b/>
          <w:sz w:val="30"/>
          <w:szCs w:val="30"/>
        </w:rPr>
        <w:t>ПРОЕКТ</w:t>
      </w:r>
      <w:r w:rsidRPr="000A6B18">
        <w:rPr>
          <w:noProof/>
          <w:lang w:eastAsia="ru-RU"/>
        </w:rPr>
        <w:t xml:space="preserve"> </w:t>
      </w:r>
    </w:p>
    <w:p w:rsidR="00871D9C" w:rsidRDefault="000A6B18" w:rsidP="000A6B18">
      <w:pPr>
        <w:pStyle w:val="a8"/>
        <w:jc w:val="center"/>
        <w:rPr>
          <w:b/>
          <w:bCs/>
          <w:color w:val="0000FF"/>
          <w:sz w:val="26"/>
          <w:szCs w:val="26"/>
        </w:rPr>
      </w:pPr>
      <w:r>
        <w:rPr>
          <w:noProof/>
          <w:color w:val="000080"/>
          <w:lang w:eastAsia="ru-RU"/>
        </w:rPr>
        <w:drawing>
          <wp:inline distT="0" distB="0" distL="0" distR="0" wp14:anchorId="0AA48E31" wp14:editId="65EF92D0">
            <wp:extent cx="923925" cy="960755"/>
            <wp:effectExtent l="0" t="0" r="9525" b="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D9C" w:rsidRPr="000671BF" w:rsidRDefault="00871D9C" w:rsidP="00871D9C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871D9C" w:rsidRPr="000671BF" w:rsidRDefault="00871D9C" w:rsidP="00871D9C">
      <w:pPr>
        <w:pStyle w:val="a8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871D9C" w:rsidRPr="000671BF" w:rsidRDefault="00871D9C" w:rsidP="00871D9C">
      <w:pPr>
        <w:pStyle w:val="a8"/>
        <w:rPr>
          <w:color w:val="C0504D"/>
          <w:sz w:val="30"/>
          <w:szCs w:val="30"/>
        </w:rPr>
      </w:pPr>
    </w:p>
    <w:p w:rsidR="00871D9C" w:rsidRPr="000671BF" w:rsidRDefault="00871D9C" w:rsidP="00871D9C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</w:t>
      </w:r>
    </w:p>
    <w:p w:rsidR="00871D9C" w:rsidRPr="000671BF" w:rsidRDefault="00871D9C" w:rsidP="00871D9C">
      <w:pPr>
        <w:pStyle w:val="a8"/>
        <w:rPr>
          <w:color w:val="C0504D"/>
          <w:sz w:val="30"/>
          <w:szCs w:val="30"/>
        </w:rPr>
      </w:pPr>
      <w:r w:rsidRPr="000671BF">
        <w:rPr>
          <w:color w:val="C0504D"/>
          <w:sz w:val="30"/>
          <w:szCs w:val="30"/>
        </w:rPr>
        <w:tab/>
      </w:r>
    </w:p>
    <w:p w:rsidR="00871D9C" w:rsidRPr="000A6B18" w:rsidRDefault="00871D9C" w:rsidP="00871D9C">
      <w:pPr>
        <w:rPr>
          <w:rFonts w:ascii="Times New Roman" w:hAnsi="Times New Roman"/>
          <w:color w:val="C0504D"/>
          <w:sz w:val="30"/>
          <w:szCs w:val="30"/>
        </w:rPr>
      </w:pPr>
      <w:r w:rsidRPr="000A6B18">
        <w:rPr>
          <w:rFonts w:ascii="Times New Roman" w:hAnsi="Times New Roman"/>
          <w:b/>
          <w:sz w:val="30"/>
          <w:szCs w:val="30"/>
        </w:rPr>
        <w:t xml:space="preserve"> </w:t>
      </w:r>
      <w:r w:rsidR="00B96A3F" w:rsidRPr="000A6B18">
        <w:rPr>
          <w:rFonts w:ascii="Times New Roman" w:hAnsi="Times New Roman"/>
          <w:b/>
          <w:sz w:val="30"/>
          <w:szCs w:val="30"/>
        </w:rPr>
        <w:t>30 июля</w:t>
      </w:r>
      <w:r w:rsidRPr="000A6B18">
        <w:rPr>
          <w:rFonts w:ascii="Times New Roman" w:hAnsi="Times New Roman"/>
          <w:b/>
          <w:sz w:val="30"/>
          <w:szCs w:val="30"/>
        </w:rPr>
        <w:t xml:space="preserve"> 2020 года №</w:t>
      </w:r>
      <w:r w:rsidR="00B96A3F" w:rsidRPr="000A6B18">
        <w:rPr>
          <w:rFonts w:ascii="Times New Roman" w:hAnsi="Times New Roman"/>
          <w:b/>
          <w:sz w:val="30"/>
          <w:szCs w:val="30"/>
        </w:rPr>
        <w:t>9</w:t>
      </w:r>
      <w:r w:rsidRPr="000A6B18">
        <w:rPr>
          <w:rFonts w:ascii="Times New Roman" w:hAnsi="Times New Roman"/>
          <w:b/>
          <w:sz w:val="30"/>
          <w:szCs w:val="30"/>
        </w:rPr>
        <w:t>/</w:t>
      </w:r>
      <w:r w:rsidR="0029039C" w:rsidRPr="001950FF">
        <w:rPr>
          <w:rFonts w:ascii="Times New Roman" w:hAnsi="Times New Roman"/>
          <w:b/>
          <w:sz w:val="30"/>
          <w:szCs w:val="30"/>
        </w:rPr>
        <w:t>2</w:t>
      </w:r>
      <w:r w:rsidRPr="000A6B18">
        <w:rPr>
          <w:rFonts w:ascii="Times New Roman" w:hAnsi="Times New Roman"/>
          <w:b/>
          <w:sz w:val="30"/>
          <w:szCs w:val="30"/>
        </w:rPr>
        <w:t xml:space="preserve"> </w:t>
      </w:r>
      <w:r w:rsidRPr="000A6B18">
        <w:rPr>
          <w:rFonts w:ascii="Times New Roman" w:hAnsi="Times New Roman"/>
          <w:color w:val="C0504D"/>
          <w:sz w:val="30"/>
          <w:szCs w:val="30"/>
        </w:rPr>
        <w:t xml:space="preserve">   </w:t>
      </w:r>
      <w:r w:rsidR="0001709B" w:rsidRPr="000A6B18">
        <w:rPr>
          <w:rFonts w:ascii="Times New Roman" w:hAnsi="Times New Roman"/>
          <w:color w:val="C0504D"/>
          <w:sz w:val="30"/>
          <w:szCs w:val="30"/>
        </w:rPr>
        <w:tab/>
      </w:r>
      <w:r w:rsidR="0001709B" w:rsidRPr="000A6B18">
        <w:rPr>
          <w:rFonts w:ascii="Times New Roman" w:hAnsi="Times New Roman"/>
          <w:color w:val="C0504D"/>
          <w:sz w:val="30"/>
          <w:szCs w:val="30"/>
        </w:rPr>
        <w:tab/>
      </w:r>
      <w:r w:rsidR="0001709B" w:rsidRPr="000A6B18">
        <w:rPr>
          <w:rFonts w:ascii="Times New Roman" w:hAnsi="Times New Roman"/>
          <w:color w:val="C0504D"/>
          <w:sz w:val="30"/>
          <w:szCs w:val="30"/>
        </w:rPr>
        <w:tab/>
      </w:r>
      <w:r w:rsidR="0001709B" w:rsidRPr="000A6B18">
        <w:rPr>
          <w:rFonts w:ascii="Times New Roman" w:hAnsi="Times New Roman"/>
          <w:color w:val="C0504D"/>
          <w:sz w:val="30"/>
          <w:szCs w:val="30"/>
        </w:rPr>
        <w:tab/>
      </w:r>
      <w:r w:rsidR="0001709B" w:rsidRPr="000A6B18">
        <w:rPr>
          <w:rFonts w:ascii="Times New Roman" w:hAnsi="Times New Roman"/>
          <w:color w:val="C0504D"/>
          <w:sz w:val="30"/>
          <w:szCs w:val="30"/>
        </w:rPr>
        <w:tab/>
      </w:r>
      <w:r w:rsidR="0001709B" w:rsidRPr="000A6B18">
        <w:rPr>
          <w:rFonts w:ascii="Times New Roman" w:hAnsi="Times New Roman"/>
          <w:color w:val="C0504D"/>
          <w:sz w:val="30"/>
          <w:szCs w:val="30"/>
        </w:rPr>
        <w:tab/>
      </w:r>
    </w:p>
    <w:p w:rsidR="00640CBA" w:rsidRPr="00871D9C" w:rsidRDefault="00871D9C" w:rsidP="00DB315F">
      <w:pPr>
        <w:pStyle w:val="a8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ЦИПАЛЬНОГО ОКРУГА БАБУШКИН</w:t>
      </w:r>
      <w:r w:rsidR="00B17D99" w:rsidRPr="00EC51E2">
        <w:rPr>
          <w:b/>
          <w:bCs/>
          <w:color w:val="FFFFFF" w:themeColor="background1"/>
          <w:sz w:val="36"/>
          <w:szCs w:val="36"/>
        </w:rPr>
        <w:t>Р</w:t>
      </w:r>
      <w:bookmarkEnd w:id="0"/>
    </w:p>
    <w:p w:rsidR="00AE1A50" w:rsidRPr="00AE1A50" w:rsidRDefault="00010DA0" w:rsidP="005A6326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0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1950F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предложении</w:t>
      </w:r>
      <w:r w:rsidRPr="00010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кандидатур в </w:t>
      </w:r>
      <w:r w:rsidR="001950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резерв </w:t>
      </w:r>
      <w:r w:rsidRPr="00010DA0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="001950FF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010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участковых избирательных комиссий</w:t>
      </w:r>
      <w:r w:rsidR="001950FF">
        <w:rPr>
          <w:rFonts w:ascii="Times New Roman" w:eastAsia="Times New Roman" w:hAnsi="Times New Roman" w:cs="Times New Roman"/>
          <w:b/>
          <w:bCs/>
          <w:sz w:val="28"/>
          <w:szCs w:val="28"/>
        </w:rPr>
        <w:t>, формируемых территориальной избирательной комиссией</w:t>
      </w:r>
      <w:r w:rsidRPr="00010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Бабушкинского района города Москвы</w:t>
      </w:r>
    </w:p>
    <w:p w:rsid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0DA0" w:rsidRDefault="00010DA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0DA0" w:rsidRPr="00AE1A50" w:rsidRDefault="00010DA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0DA0" w:rsidRPr="00010DA0" w:rsidRDefault="00010DA0" w:rsidP="00010DA0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DA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пунктов 1, 6 статьи 20 Закона города Москвы «Избирательный кодекс города Москвы», обсудив </w:t>
      </w:r>
      <w:r w:rsidR="001950F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по </w:t>
      </w:r>
      <w:r w:rsidRPr="00010DA0">
        <w:rPr>
          <w:rFonts w:ascii="Times New Roman" w:eastAsia="Times New Roman" w:hAnsi="Times New Roman" w:cs="Times New Roman"/>
          <w:bCs/>
          <w:sz w:val="28"/>
          <w:szCs w:val="28"/>
        </w:rPr>
        <w:t>кандидатур</w:t>
      </w:r>
      <w:r w:rsidR="001950FF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Pr="00010D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50FF" w:rsidRPr="001950FF">
        <w:rPr>
          <w:rFonts w:ascii="Times New Roman" w:eastAsia="Times New Roman" w:hAnsi="Times New Roman" w:cs="Times New Roman"/>
          <w:bCs/>
          <w:sz w:val="28"/>
          <w:szCs w:val="28"/>
        </w:rPr>
        <w:t>в резерв составов участковых избирательных комиссий, формируемых территориальной избирательной комиссией Бабушкинского района города Москвы</w:t>
      </w:r>
      <w:r w:rsidRPr="00010DA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010DA0" w:rsidRPr="00010DA0" w:rsidRDefault="00010DA0" w:rsidP="00010D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0DA0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:rsidR="001950FF" w:rsidRPr="00010DA0" w:rsidRDefault="00010DA0" w:rsidP="00010D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1. </w:t>
      </w:r>
      <w:r w:rsidRPr="00010DA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Предложить </w:t>
      </w:r>
      <w:r w:rsidR="001950FF" w:rsidRPr="001950FF">
        <w:rPr>
          <w:rFonts w:ascii="Times New Roman" w:eastAsia="Times New Roman" w:hAnsi="Times New Roman" w:cs="Times New Roman"/>
          <w:bCs/>
          <w:sz w:val="28"/>
          <w:szCs w:val="28"/>
        </w:rPr>
        <w:t>в резерв составов участковых избирательных комиссий, формируемых территориальной избирательной комиссией Бабушкинского района города Москвы</w:t>
      </w:r>
      <w:r w:rsidR="001950FF">
        <w:rPr>
          <w:rFonts w:ascii="Times New Roman" w:eastAsia="Times New Roman" w:hAnsi="Times New Roman" w:cs="Times New Roman"/>
          <w:bCs/>
          <w:sz w:val="28"/>
          <w:szCs w:val="28"/>
        </w:rPr>
        <w:t>, следующую кандидатуру:</w:t>
      </w:r>
      <w:r w:rsidR="00AF5584"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  <w:bookmarkStart w:id="1" w:name="_GoBack"/>
      <w:bookmarkEnd w:id="1"/>
    </w:p>
    <w:p w:rsidR="00010DA0" w:rsidRPr="00010DA0" w:rsidRDefault="00010DA0" w:rsidP="00010D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2. </w:t>
      </w:r>
      <w:r w:rsidRPr="00010DA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Направить данное решение в </w:t>
      </w:r>
      <w:r w:rsidR="001950FF" w:rsidRPr="001950FF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территориальную избирательную комиссию Бабушкинского района города Москвы</w:t>
      </w:r>
      <w:r w:rsidR="001950F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приложением заявления кандидата о согласии на назначение в состав участковой избирательной комиссии, зачисление в резерв составов участковых избирательных комиссий, и других требуемых документов.</w:t>
      </w:r>
    </w:p>
    <w:p w:rsidR="00010DA0" w:rsidRPr="00010DA0" w:rsidRDefault="00010DA0" w:rsidP="00010D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3. </w:t>
      </w:r>
      <w:r w:rsidRPr="00010DA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настоящего решения возложить на главу муниципального округа Бабушкинский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Трусова Ф.Н.</w:t>
      </w:r>
    </w:p>
    <w:p w:rsidR="004559EF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0DA0" w:rsidRPr="006906AD" w:rsidRDefault="00010DA0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B18" w:rsidRDefault="004559EF" w:rsidP="004559EF">
      <w:pPr>
        <w:pStyle w:val="af6"/>
        <w:tabs>
          <w:tab w:val="left" w:pos="7655"/>
        </w:tabs>
        <w:spacing w:after="0" w:line="240" w:lineRule="auto"/>
        <w:ind w:left="0" w:right="-2"/>
        <w:rPr>
          <w:rFonts w:ascii="Times New Roman" w:hAnsi="Times New Roman" w:cs="Times New Roman"/>
          <w:b/>
          <w:sz w:val="28"/>
          <w:szCs w:val="28"/>
        </w:rPr>
      </w:pPr>
      <w:r w:rsidRPr="0024409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4559EF" w:rsidRPr="00244097" w:rsidRDefault="000A6B18" w:rsidP="004559EF">
      <w:pPr>
        <w:pStyle w:val="af6"/>
        <w:tabs>
          <w:tab w:val="left" w:pos="7655"/>
        </w:tabs>
        <w:spacing w:after="0" w:line="240" w:lineRule="auto"/>
        <w:ind w:left="0"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59EF" w:rsidRPr="00244097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9EF" w:rsidRPr="00244097">
        <w:rPr>
          <w:rFonts w:ascii="Times New Roman" w:hAnsi="Times New Roman" w:cs="Times New Roman"/>
          <w:b/>
          <w:sz w:val="28"/>
          <w:szCs w:val="28"/>
        </w:rPr>
        <w:t>Бабушкинский                                                                        Ф.Н.</w:t>
      </w:r>
      <w:r w:rsidR="00455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9EF" w:rsidRPr="00244097">
        <w:rPr>
          <w:rFonts w:ascii="Times New Roman" w:hAnsi="Times New Roman" w:cs="Times New Roman"/>
          <w:b/>
          <w:sz w:val="28"/>
          <w:szCs w:val="28"/>
        </w:rPr>
        <w:t>Трусов</w:t>
      </w:r>
    </w:p>
    <w:p w:rsidR="004559EF" w:rsidRPr="00244097" w:rsidRDefault="004559EF" w:rsidP="004559EF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4559EF" w:rsidRPr="00244097" w:rsidSect="00010DA0">
      <w:pgSz w:w="11906" w:h="16838"/>
      <w:pgMar w:top="567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98B" w:rsidRDefault="0075398B" w:rsidP="00146778">
      <w:pPr>
        <w:spacing w:after="0" w:line="240" w:lineRule="auto"/>
      </w:pPr>
      <w:r>
        <w:separator/>
      </w:r>
    </w:p>
  </w:endnote>
  <w:endnote w:type="continuationSeparator" w:id="0">
    <w:p w:rsidR="0075398B" w:rsidRDefault="0075398B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98B" w:rsidRDefault="0075398B" w:rsidP="00146778">
      <w:pPr>
        <w:spacing w:after="0" w:line="240" w:lineRule="auto"/>
      </w:pPr>
      <w:r>
        <w:separator/>
      </w:r>
    </w:p>
  </w:footnote>
  <w:footnote w:type="continuationSeparator" w:id="0">
    <w:p w:rsidR="0075398B" w:rsidRDefault="0075398B" w:rsidP="0014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583C70"/>
    <w:multiLevelType w:val="multilevel"/>
    <w:tmpl w:val="859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0DA0"/>
    <w:rsid w:val="00011991"/>
    <w:rsid w:val="000141BA"/>
    <w:rsid w:val="000148D5"/>
    <w:rsid w:val="00014F3C"/>
    <w:rsid w:val="00015D59"/>
    <w:rsid w:val="00016772"/>
    <w:rsid w:val="000169A4"/>
    <w:rsid w:val="00016EDC"/>
    <w:rsid w:val="0001709B"/>
    <w:rsid w:val="00017C2A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4ECB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1E3A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12A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A6B18"/>
    <w:rsid w:val="000B2B8F"/>
    <w:rsid w:val="000B316B"/>
    <w:rsid w:val="000B35F1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CF9"/>
    <w:rsid w:val="000D5E41"/>
    <w:rsid w:val="000D6F60"/>
    <w:rsid w:val="000D730E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AFB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13AC"/>
    <w:rsid w:val="001639C7"/>
    <w:rsid w:val="00164CEE"/>
    <w:rsid w:val="00164E39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93EAC"/>
    <w:rsid w:val="001950FF"/>
    <w:rsid w:val="001A3C88"/>
    <w:rsid w:val="001A42A9"/>
    <w:rsid w:val="001A556E"/>
    <w:rsid w:val="001A567D"/>
    <w:rsid w:val="001A5BBC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A70"/>
    <w:rsid w:val="001E70F6"/>
    <w:rsid w:val="001F0A27"/>
    <w:rsid w:val="001F29E5"/>
    <w:rsid w:val="001F4794"/>
    <w:rsid w:val="001F4A65"/>
    <w:rsid w:val="001F53AB"/>
    <w:rsid w:val="00200683"/>
    <w:rsid w:val="0020348D"/>
    <w:rsid w:val="00204821"/>
    <w:rsid w:val="00205DF5"/>
    <w:rsid w:val="00206021"/>
    <w:rsid w:val="00206257"/>
    <w:rsid w:val="00206D2D"/>
    <w:rsid w:val="0020713E"/>
    <w:rsid w:val="002073AA"/>
    <w:rsid w:val="0021019F"/>
    <w:rsid w:val="00210A52"/>
    <w:rsid w:val="0021152C"/>
    <w:rsid w:val="00212E6A"/>
    <w:rsid w:val="00214B31"/>
    <w:rsid w:val="002164C1"/>
    <w:rsid w:val="00217766"/>
    <w:rsid w:val="0023065E"/>
    <w:rsid w:val="00231920"/>
    <w:rsid w:val="00231F92"/>
    <w:rsid w:val="002321C0"/>
    <w:rsid w:val="00234132"/>
    <w:rsid w:val="00236137"/>
    <w:rsid w:val="00236BD3"/>
    <w:rsid w:val="002372E7"/>
    <w:rsid w:val="00237355"/>
    <w:rsid w:val="002375E5"/>
    <w:rsid w:val="00237C00"/>
    <w:rsid w:val="00237C87"/>
    <w:rsid w:val="00246D9F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50C"/>
    <w:rsid w:val="00280845"/>
    <w:rsid w:val="0028098E"/>
    <w:rsid w:val="00280F03"/>
    <w:rsid w:val="0028280D"/>
    <w:rsid w:val="00283204"/>
    <w:rsid w:val="00284B51"/>
    <w:rsid w:val="002867D6"/>
    <w:rsid w:val="0029039C"/>
    <w:rsid w:val="00291095"/>
    <w:rsid w:val="00291D5E"/>
    <w:rsid w:val="00294D63"/>
    <w:rsid w:val="00296CAF"/>
    <w:rsid w:val="00297776"/>
    <w:rsid w:val="002A014C"/>
    <w:rsid w:val="002A0FB2"/>
    <w:rsid w:val="002A40B0"/>
    <w:rsid w:val="002A6276"/>
    <w:rsid w:val="002A7054"/>
    <w:rsid w:val="002A7F72"/>
    <w:rsid w:val="002B15D1"/>
    <w:rsid w:val="002B16C0"/>
    <w:rsid w:val="002B386B"/>
    <w:rsid w:val="002B3BF5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379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3816"/>
    <w:rsid w:val="00313F3C"/>
    <w:rsid w:val="00314D1E"/>
    <w:rsid w:val="00315F55"/>
    <w:rsid w:val="0031609A"/>
    <w:rsid w:val="0031764C"/>
    <w:rsid w:val="00317DD2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90408"/>
    <w:rsid w:val="00393182"/>
    <w:rsid w:val="0039427B"/>
    <w:rsid w:val="0039686F"/>
    <w:rsid w:val="0039714A"/>
    <w:rsid w:val="00397F7D"/>
    <w:rsid w:val="003A0D07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4BE6"/>
    <w:rsid w:val="00447230"/>
    <w:rsid w:val="0044798A"/>
    <w:rsid w:val="004507FE"/>
    <w:rsid w:val="00450EE2"/>
    <w:rsid w:val="00453B2E"/>
    <w:rsid w:val="00454753"/>
    <w:rsid w:val="004556E7"/>
    <w:rsid w:val="0045580E"/>
    <w:rsid w:val="004559EF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227F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49A"/>
    <w:rsid w:val="00487697"/>
    <w:rsid w:val="00491EE0"/>
    <w:rsid w:val="0049298D"/>
    <w:rsid w:val="00492E85"/>
    <w:rsid w:val="00493FFE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0DCB"/>
    <w:rsid w:val="004B1C4E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4F7FAD"/>
    <w:rsid w:val="005012BF"/>
    <w:rsid w:val="005033C3"/>
    <w:rsid w:val="0050556F"/>
    <w:rsid w:val="00506016"/>
    <w:rsid w:val="00514007"/>
    <w:rsid w:val="00515C7A"/>
    <w:rsid w:val="00515E2B"/>
    <w:rsid w:val="0052067C"/>
    <w:rsid w:val="005207D1"/>
    <w:rsid w:val="00523582"/>
    <w:rsid w:val="0052373B"/>
    <w:rsid w:val="00525C3A"/>
    <w:rsid w:val="00526025"/>
    <w:rsid w:val="005278F1"/>
    <w:rsid w:val="0053083A"/>
    <w:rsid w:val="00530860"/>
    <w:rsid w:val="00531304"/>
    <w:rsid w:val="00531BD1"/>
    <w:rsid w:val="00531E66"/>
    <w:rsid w:val="005366D1"/>
    <w:rsid w:val="005405DB"/>
    <w:rsid w:val="00541074"/>
    <w:rsid w:val="0054466F"/>
    <w:rsid w:val="00544A3F"/>
    <w:rsid w:val="00545ED5"/>
    <w:rsid w:val="005506DD"/>
    <w:rsid w:val="00554C7A"/>
    <w:rsid w:val="00557B6E"/>
    <w:rsid w:val="00557BA7"/>
    <w:rsid w:val="00561EB7"/>
    <w:rsid w:val="00563053"/>
    <w:rsid w:val="00564FF6"/>
    <w:rsid w:val="005671B9"/>
    <w:rsid w:val="00567629"/>
    <w:rsid w:val="00570017"/>
    <w:rsid w:val="00570AB0"/>
    <w:rsid w:val="00570D6C"/>
    <w:rsid w:val="00571564"/>
    <w:rsid w:val="005715FA"/>
    <w:rsid w:val="00575968"/>
    <w:rsid w:val="005767FA"/>
    <w:rsid w:val="00580094"/>
    <w:rsid w:val="0058297F"/>
    <w:rsid w:val="0058375C"/>
    <w:rsid w:val="00584020"/>
    <w:rsid w:val="00585C7B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2282"/>
    <w:rsid w:val="005A22C2"/>
    <w:rsid w:val="005A2FF5"/>
    <w:rsid w:val="005A4019"/>
    <w:rsid w:val="005A43B9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482A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5F495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12DA0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503DD"/>
    <w:rsid w:val="00650D99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05A7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7A9"/>
    <w:rsid w:val="006D69E2"/>
    <w:rsid w:val="006D6ADA"/>
    <w:rsid w:val="006D785F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18ED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10E3B"/>
    <w:rsid w:val="007115D8"/>
    <w:rsid w:val="00712ACF"/>
    <w:rsid w:val="00712EF9"/>
    <w:rsid w:val="00713451"/>
    <w:rsid w:val="00713C8B"/>
    <w:rsid w:val="00714383"/>
    <w:rsid w:val="00715793"/>
    <w:rsid w:val="0071652F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98B"/>
    <w:rsid w:val="00753C91"/>
    <w:rsid w:val="00754838"/>
    <w:rsid w:val="00755B84"/>
    <w:rsid w:val="00756111"/>
    <w:rsid w:val="007569C7"/>
    <w:rsid w:val="00756AB1"/>
    <w:rsid w:val="00757089"/>
    <w:rsid w:val="007576B6"/>
    <w:rsid w:val="00760704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4425"/>
    <w:rsid w:val="0079521C"/>
    <w:rsid w:val="00795E59"/>
    <w:rsid w:val="007A0EFE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5A19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1D9C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501D"/>
    <w:rsid w:val="008A6459"/>
    <w:rsid w:val="008B0FA3"/>
    <w:rsid w:val="008B199E"/>
    <w:rsid w:val="008B53C6"/>
    <w:rsid w:val="008B55F2"/>
    <w:rsid w:val="008B5F95"/>
    <w:rsid w:val="008C3E9B"/>
    <w:rsid w:val="008C5B92"/>
    <w:rsid w:val="008C7185"/>
    <w:rsid w:val="008C7BC3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CB8"/>
    <w:rsid w:val="00953F61"/>
    <w:rsid w:val="0095453E"/>
    <w:rsid w:val="009546BE"/>
    <w:rsid w:val="00955838"/>
    <w:rsid w:val="00957372"/>
    <w:rsid w:val="00960D36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A1E"/>
    <w:rsid w:val="009E765F"/>
    <w:rsid w:val="009E76DD"/>
    <w:rsid w:val="009F1533"/>
    <w:rsid w:val="009F1662"/>
    <w:rsid w:val="009F1D5A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3F86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06E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65E8F"/>
    <w:rsid w:val="00A7139D"/>
    <w:rsid w:val="00A71C16"/>
    <w:rsid w:val="00A74A3D"/>
    <w:rsid w:val="00A76505"/>
    <w:rsid w:val="00A77E7A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614F"/>
    <w:rsid w:val="00AA748F"/>
    <w:rsid w:val="00AB23A3"/>
    <w:rsid w:val="00AB23EB"/>
    <w:rsid w:val="00AB2C15"/>
    <w:rsid w:val="00AB3E35"/>
    <w:rsid w:val="00AB422B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5584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4C4C"/>
    <w:rsid w:val="00B465FA"/>
    <w:rsid w:val="00B47175"/>
    <w:rsid w:val="00B47AD0"/>
    <w:rsid w:val="00B47D3B"/>
    <w:rsid w:val="00B50A44"/>
    <w:rsid w:val="00B50BED"/>
    <w:rsid w:val="00B51789"/>
    <w:rsid w:val="00B51890"/>
    <w:rsid w:val="00B52973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96A3F"/>
    <w:rsid w:val="00BA1A4A"/>
    <w:rsid w:val="00BA1E2F"/>
    <w:rsid w:val="00BA34E9"/>
    <w:rsid w:val="00BA401E"/>
    <w:rsid w:val="00BA44C5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3ED2"/>
    <w:rsid w:val="00BD53B0"/>
    <w:rsid w:val="00BD67FB"/>
    <w:rsid w:val="00BD762A"/>
    <w:rsid w:val="00BE1690"/>
    <w:rsid w:val="00BE1C71"/>
    <w:rsid w:val="00BE28E9"/>
    <w:rsid w:val="00BE6EB6"/>
    <w:rsid w:val="00BE767A"/>
    <w:rsid w:val="00BF1BC4"/>
    <w:rsid w:val="00BF32D5"/>
    <w:rsid w:val="00BF3CB1"/>
    <w:rsid w:val="00BF40E7"/>
    <w:rsid w:val="00BF5CD6"/>
    <w:rsid w:val="00BF6050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788"/>
    <w:rsid w:val="00C40B46"/>
    <w:rsid w:val="00C419FA"/>
    <w:rsid w:val="00C4345B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5FD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890"/>
    <w:rsid w:val="00CD4FE2"/>
    <w:rsid w:val="00CD636A"/>
    <w:rsid w:val="00CD637D"/>
    <w:rsid w:val="00CD6B80"/>
    <w:rsid w:val="00CD7673"/>
    <w:rsid w:val="00CD7B41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2C87"/>
    <w:rsid w:val="00D03B4A"/>
    <w:rsid w:val="00D03CF3"/>
    <w:rsid w:val="00D03ED5"/>
    <w:rsid w:val="00D04026"/>
    <w:rsid w:val="00D05E81"/>
    <w:rsid w:val="00D06036"/>
    <w:rsid w:val="00D06CC7"/>
    <w:rsid w:val="00D0731B"/>
    <w:rsid w:val="00D10136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62D87"/>
    <w:rsid w:val="00D70796"/>
    <w:rsid w:val="00D71E0A"/>
    <w:rsid w:val="00D73C05"/>
    <w:rsid w:val="00D74EFA"/>
    <w:rsid w:val="00D75D53"/>
    <w:rsid w:val="00D76DC4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315F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56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4D64"/>
    <w:rsid w:val="00DF5CEE"/>
    <w:rsid w:val="00DF6798"/>
    <w:rsid w:val="00DF7292"/>
    <w:rsid w:val="00E01854"/>
    <w:rsid w:val="00E01B6C"/>
    <w:rsid w:val="00E01FE6"/>
    <w:rsid w:val="00E026F2"/>
    <w:rsid w:val="00E03837"/>
    <w:rsid w:val="00E03D06"/>
    <w:rsid w:val="00E03D0B"/>
    <w:rsid w:val="00E06E2E"/>
    <w:rsid w:val="00E0757E"/>
    <w:rsid w:val="00E14C71"/>
    <w:rsid w:val="00E1539B"/>
    <w:rsid w:val="00E157C5"/>
    <w:rsid w:val="00E15C9B"/>
    <w:rsid w:val="00E173A5"/>
    <w:rsid w:val="00E20362"/>
    <w:rsid w:val="00E207B9"/>
    <w:rsid w:val="00E2169B"/>
    <w:rsid w:val="00E21DE1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5050"/>
    <w:rsid w:val="00EC51E2"/>
    <w:rsid w:val="00EC5359"/>
    <w:rsid w:val="00ED0635"/>
    <w:rsid w:val="00ED1DEC"/>
    <w:rsid w:val="00ED2B17"/>
    <w:rsid w:val="00ED332F"/>
    <w:rsid w:val="00ED3C2A"/>
    <w:rsid w:val="00ED559E"/>
    <w:rsid w:val="00ED6FD4"/>
    <w:rsid w:val="00ED714D"/>
    <w:rsid w:val="00ED7A83"/>
    <w:rsid w:val="00EE0E3C"/>
    <w:rsid w:val="00EE1011"/>
    <w:rsid w:val="00EE13C0"/>
    <w:rsid w:val="00EE1C7D"/>
    <w:rsid w:val="00EE435B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5AAC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7EAC"/>
    <w:rsid w:val="00F711CA"/>
    <w:rsid w:val="00F7138A"/>
    <w:rsid w:val="00F715CC"/>
    <w:rsid w:val="00F717E2"/>
    <w:rsid w:val="00F73BFA"/>
    <w:rsid w:val="00F76FFC"/>
    <w:rsid w:val="00F77FA5"/>
    <w:rsid w:val="00F821B9"/>
    <w:rsid w:val="00F83C13"/>
    <w:rsid w:val="00F84C44"/>
    <w:rsid w:val="00F84C84"/>
    <w:rsid w:val="00F85DCA"/>
    <w:rsid w:val="00F870C6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A65F7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  <w:style w:type="paragraph" w:customStyle="1" w:styleId="standard0">
    <w:name w:val="standard"/>
    <w:basedOn w:val="a"/>
    <w:rsid w:val="00010D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010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A1A-125F-4B26-8F70-89C89E95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2</cp:revision>
  <cp:lastPrinted>2020-07-30T05:42:00Z</cp:lastPrinted>
  <dcterms:created xsi:type="dcterms:W3CDTF">2020-07-30T11:10:00Z</dcterms:created>
  <dcterms:modified xsi:type="dcterms:W3CDTF">2020-07-30T11:10:00Z</dcterms:modified>
</cp:coreProperties>
</file>