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55" w:rsidRPr="00594BEA" w:rsidRDefault="00E14755" w:rsidP="00E14755">
      <w:pPr>
        <w:pStyle w:val="a8"/>
        <w:jc w:val="center"/>
        <w:rPr>
          <w:color w:val="000080"/>
        </w:rPr>
      </w:pPr>
      <w:bookmarkStart w:id="0" w:name="OLE_LINK1"/>
      <w:r>
        <w:rPr>
          <w:noProof/>
          <w:color w:val="000080"/>
          <w:lang w:eastAsia="ru-RU"/>
        </w:rPr>
        <w:drawing>
          <wp:inline distT="0" distB="0" distL="0" distR="0" wp14:anchorId="640ED003" wp14:editId="274EFDAD">
            <wp:extent cx="923925" cy="962025"/>
            <wp:effectExtent l="0" t="0" r="9525" b="9525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55" w:rsidRPr="000671BF" w:rsidRDefault="00E14755" w:rsidP="00E14755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E14755" w:rsidRPr="00594BEA" w:rsidRDefault="00E14755" w:rsidP="00E14755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E14755" w:rsidRPr="000671BF" w:rsidRDefault="00E14755" w:rsidP="00E14755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E14755" w:rsidRPr="007B0F73" w:rsidRDefault="00E14755" w:rsidP="00E14755">
      <w:pPr>
        <w:pStyle w:val="a8"/>
        <w:jc w:val="right"/>
        <w:rPr>
          <w:color w:val="C0504D"/>
          <w:sz w:val="30"/>
          <w:szCs w:val="30"/>
        </w:rPr>
      </w:pPr>
      <w:r>
        <w:rPr>
          <w:color w:val="C0504D"/>
          <w:sz w:val="30"/>
          <w:szCs w:val="30"/>
        </w:rPr>
        <w:tab/>
      </w:r>
      <w:r w:rsidRPr="000671BF">
        <w:rPr>
          <w:color w:val="C0504D"/>
          <w:sz w:val="30"/>
          <w:szCs w:val="30"/>
        </w:rPr>
        <w:t xml:space="preserve"> </w:t>
      </w:r>
      <w:r>
        <w:rPr>
          <w:color w:val="C0504D"/>
          <w:sz w:val="30"/>
          <w:szCs w:val="30"/>
        </w:rPr>
        <w:t xml:space="preserve">                                                                                                         </w:t>
      </w:r>
      <w:r w:rsidRPr="00594BEA">
        <w:rPr>
          <w:color w:val="C0504D"/>
          <w:sz w:val="30"/>
          <w:szCs w:val="30"/>
          <w:u w:val="single"/>
        </w:rPr>
        <w:t>ПРОЕКТ</w:t>
      </w:r>
      <w:r w:rsidRPr="00FB24EE">
        <w:rPr>
          <w:b/>
          <w:bCs/>
          <w:color w:val="FFFFFF" w:themeColor="background1"/>
          <w:sz w:val="36"/>
          <w:szCs w:val="36"/>
        </w:rPr>
        <w:t>ШЕН</w:t>
      </w:r>
      <w:bookmarkEnd w:id="0"/>
    </w:p>
    <w:p w:rsidR="00E14755" w:rsidRDefault="00E14755" w:rsidP="00E14755">
      <w:pPr>
        <w:widowControl w:val="0"/>
        <w:suppressLineNumbers/>
        <w:tabs>
          <w:tab w:val="center" w:pos="4818"/>
          <w:tab w:val="right" w:pos="9637"/>
        </w:tabs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640CBA" w:rsidRPr="00265BE8" w:rsidRDefault="00E14755" w:rsidP="00E14755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FB24EE"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 w:rsidRPr="00FB24EE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A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3/</w:t>
      </w:r>
      <w:r w:rsidR="0020257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ОКРУГА БАБУШКИНСК                                   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16"/>
      </w:tblGrid>
      <w:tr w:rsidR="00640CBA" w:rsidRPr="00265BE8" w:rsidTr="00D802D7">
        <w:tc>
          <w:tcPr>
            <w:tcW w:w="4856" w:type="dxa"/>
          </w:tcPr>
          <w:p w:rsidR="00640CBA" w:rsidRPr="00265BE8" w:rsidRDefault="00640CBA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</w:t>
            </w:r>
            <w:r w:rsidR="00B4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ьного округа </w:t>
            </w:r>
            <w:r w:rsidR="002B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Бабушкинский на 2021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2B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2022 и 2023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857" w:type="dxa"/>
          </w:tcPr>
          <w:p w:rsidR="00640CBA" w:rsidRPr="00265BE8" w:rsidRDefault="00640CBA" w:rsidP="00265BE8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2504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187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«О бюджете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>города Москвы на 2</w:t>
      </w:r>
      <w:r w:rsidR="002B3764">
        <w:rPr>
          <w:rFonts w:ascii="Times New Roman" w:hAnsi="Times New Roman" w:cs="Times New Roman"/>
          <w:sz w:val="28"/>
          <w:szCs w:val="28"/>
          <w:lang w:eastAsia="ru-RU"/>
        </w:rPr>
        <w:t>021 год и плановый период 2022 и 2023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640CBA" w:rsidP="00012504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CBA" w:rsidRPr="00265BE8" w:rsidRDefault="00640CBA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Утвердить бюджет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64">
        <w:rPr>
          <w:rFonts w:ascii="Times New Roman" w:eastAsia="Times New Roman" w:hAnsi="Times New Roman" w:cs="Times New Roman"/>
          <w:sz w:val="28"/>
          <w:szCs w:val="28"/>
        </w:rPr>
        <w:t>на 2021 год и плановый период 2022 и 2023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местный бюджет, муниципальный округ) со следующими характеристиками и показателями:</w:t>
      </w: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сновные 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характе</w:t>
      </w:r>
      <w:r w:rsidR="002B3764">
        <w:rPr>
          <w:rFonts w:ascii="Times New Roman" w:eastAsia="Times New Roman" w:hAnsi="Times New Roman" w:cs="Times New Roman"/>
          <w:sz w:val="28"/>
          <w:szCs w:val="28"/>
        </w:rPr>
        <w:t>ристики 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2B3764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объем доходов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>местного бюджета муниципального округа</w:t>
      </w:r>
      <w:r w:rsidR="002B3764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2B37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22 487</w:t>
      </w:r>
      <w:r w:rsidR="00AE1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,5</w:t>
      </w:r>
      <w:r w:rsidR="00640CBA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44BB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2B3764">
        <w:rPr>
          <w:rFonts w:ascii="Times New Roman" w:hAnsi="Times New Roman" w:cs="Times New Roman"/>
          <w:bCs/>
          <w:sz w:val="28"/>
          <w:szCs w:val="28"/>
        </w:rPr>
        <w:t>22 487,5</w:t>
      </w:r>
      <w:r w:rsidR="00AE12F8">
        <w:rPr>
          <w:rFonts w:ascii="Times New Roman" w:hAnsi="Times New Roman" w:cs="Times New Roman"/>
          <w:bCs/>
          <w:sz w:val="28"/>
          <w:szCs w:val="28"/>
        </w:rPr>
        <w:t>,5</w:t>
      </w:r>
      <w:r w:rsidR="00640CBA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дефицит /профицит/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64">
        <w:rPr>
          <w:rFonts w:ascii="Times New Roman" w:eastAsia="Times New Roman" w:hAnsi="Times New Roman" w:cs="Times New Roman"/>
          <w:sz w:val="28"/>
          <w:szCs w:val="28"/>
        </w:rPr>
        <w:t>на 2022 год и 2023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0729AD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Общий объе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 xml:space="preserve">м доходов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на 2022 год в сумме 28 607,6 тыс. рублей и на 2023 год в сумме 22 486,6</w:t>
      </w:r>
      <w:r w:rsidR="000729AD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 объем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28 607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условно утвержденные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715,2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22 486,6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B4">
        <w:rPr>
          <w:rFonts w:ascii="Times New Roman" w:eastAsia="Times New Roman" w:hAnsi="Times New Roman" w:cs="Times New Roman"/>
          <w:b/>
          <w:sz w:val="28"/>
          <w:szCs w:val="28"/>
        </w:rPr>
        <w:t>1381,6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Дефицит (профицит)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сумме 0,00 тыс. рублей и на 2023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в сумме 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44861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решению;</w:t>
      </w:r>
    </w:p>
    <w:p w:rsidR="00640CBA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плановый период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 xml:space="preserve"> 2022-2023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согласного приложению 2 к настоящему решению.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1.5. Перечень главных администраторов доходов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приложениям 3 и 4 к настоящему решению.</w:t>
      </w:r>
    </w:p>
    <w:p w:rsidR="00444861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5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C13F6F" w:rsidRDefault="00265BE8" w:rsidP="00C13F6F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 xml:space="preserve">асходов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на 2021 год и плановый период 2022 и 2023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265BE8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1.8. 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разделам, подразделам, целевым статьям, группам видов расходов классификации расходов местного бюджета 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>на 2021 год и плановый период 2022 и 2023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бюджетной классификации согласно приложениям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EE13C0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>ормативных обязательств, на 2021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0.00 тыс. рублей.</w:t>
      </w:r>
    </w:p>
    <w:p w:rsidR="00EE13C0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>на 2021 год и плановый период 2022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10 к настоящему решению.</w:t>
      </w:r>
    </w:p>
    <w:p w:rsidR="00EE13C0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получаемых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 Москвы в 2021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тыс. рублей, 2022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тыс. рублей, в 2023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B7EEB" w:rsidRPr="004B7EEB" w:rsidRDefault="004B7EEB" w:rsidP="004B7EEB">
      <w:pPr>
        <w:spacing w:after="0"/>
        <w:ind w:right="-5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EE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79B6">
        <w:rPr>
          <w:rFonts w:ascii="Times New Roman" w:hAnsi="Times New Roman" w:cs="Times New Roman"/>
          <w:sz w:val="28"/>
          <w:szCs w:val="28"/>
        </w:rPr>
        <w:t>. </w:t>
      </w:r>
      <w:r w:rsidRPr="004B7EEB">
        <w:rPr>
          <w:rFonts w:ascii="Times New Roman" w:hAnsi="Times New Roman" w:cs="Times New Roman"/>
          <w:sz w:val="28"/>
          <w:szCs w:val="28"/>
        </w:rPr>
        <w:t>Объем прочих межбюджетных трансфертов, получаемых из бюджета города Москвы в 20</w:t>
      </w:r>
      <w:r w:rsidR="002D273E">
        <w:rPr>
          <w:rFonts w:ascii="Times New Roman" w:hAnsi="Times New Roman" w:cs="Times New Roman"/>
          <w:sz w:val="28"/>
          <w:szCs w:val="28"/>
        </w:rPr>
        <w:t>21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</w:t>
      </w:r>
      <w:r w:rsidR="002D273E">
        <w:rPr>
          <w:rFonts w:ascii="Times New Roman" w:hAnsi="Times New Roman" w:cs="Times New Roman"/>
          <w:sz w:val="28"/>
          <w:szCs w:val="28"/>
        </w:rPr>
        <w:t>ду в сумме 0,0 тыс. руб., в 2022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</w:t>
      </w:r>
      <w:r w:rsidR="002D273E">
        <w:rPr>
          <w:rFonts w:ascii="Times New Roman" w:hAnsi="Times New Roman" w:cs="Times New Roman"/>
          <w:sz w:val="28"/>
          <w:szCs w:val="28"/>
        </w:rPr>
        <w:t>ду в сумме 0,0 тыс. руб., в 2023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году в сумме 0,0 тыс. руб.</w:t>
      </w:r>
    </w:p>
    <w:p w:rsidR="004B7EEB" w:rsidRPr="00A25127" w:rsidRDefault="004B7EEB" w:rsidP="00A25127">
      <w:pPr>
        <w:pStyle w:val="a5"/>
        <w:ind w:right="-510" w:firstLine="720"/>
        <w:jc w:val="both"/>
        <w:rPr>
          <w:rFonts w:ascii="Times New Roman" w:hAnsi="Times New Roman"/>
          <w:sz w:val="28"/>
          <w:szCs w:val="28"/>
        </w:rPr>
      </w:pPr>
      <w:r w:rsidRPr="00E22EF9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прочих </w:t>
      </w:r>
      <w:r w:rsidRPr="00E22EF9">
        <w:rPr>
          <w:rFonts w:ascii="Times New Roman" w:hAnsi="Times New Roman"/>
          <w:sz w:val="28"/>
          <w:szCs w:val="28"/>
        </w:rPr>
        <w:t>межбюджетн</w:t>
      </w:r>
      <w:r>
        <w:rPr>
          <w:rFonts w:ascii="Times New Roman" w:hAnsi="Times New Roman"/>
          <w:sz w:val="28"/>
          <w:szCs w:val="28"/>
        </w:rPr>
        <w:t>ых</w:t>
      </w:r>
      <w:r w:rsidRPr="00E22EF9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ов, получаемых из бюджета города Москвы осуществляется в порядке, установленном Правительством Москвы.</w:t>
      </w:r>
    </w:p>
    <w:p w:rsidR="00B333D8" w:rsidRPr="00265BE8" w:rsidRDefault="00B333D8" w:rsidP="00011991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D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предоставляемых бюджету город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а Москвы в 2021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>,0 ты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с. рублей, 2022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,0 тыс. рублей, 2023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1991">
        <w:rPr>
          <w:rFonts w:ascii="Times New Roman" w:eastAsia="Times New Roman" w:hAnsi="Times New Roman" w:cs="Times New Roman"/>
          <w:sz w:val="28"/>
          <w:szCs w:val="28"/>
        </w:rPr>
        <w:t>,0 тыс. рублей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гарантий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валюте Российской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Федерации на 2021 год и плановый период 2022 и 2023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муниципальных внутренних заимствований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2021 год и плановый период 2022 и 2023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Резервный фонд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округа на 2021 год в сумме 224,8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ублей, на 2022 год в сумме 286,0 тыс. рублей, на 2023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224,8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54A01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Предельный объем муниципального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 xml:space="preserve"> сумме 0,00 тыс. рублей, на 2022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 xml:space="preserve"> сумме 0,00 тыс. рублей, на 2023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p w:rsidR="00D54A01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9E76D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й предел муниципального внутреннего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долга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на 1 января 2021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 верхний предел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по муниципальным гарантиям муниципального округа в сумме 0,00 тыс. рублей,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на 1 января 2022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и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на 1 января 2023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Возложить организацию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аппарат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ципального округа Бабушкинский.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Предоставить исполнительно-распорядительному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B6" w:rsidRPr="002779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аппарату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право вносить изменения в сводную бюджетную роспись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перераспределению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без внесения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изменений в решение о бюджете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между подгруппами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видов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пределах общего объема бюджетных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статьи классификации расходов бюджетов.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Установить,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что полномочия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осуществлению отдельных функций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проведению операций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местного бюджета, а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взаимодействия между территориальным органом Федерального казначейства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 администраторами доходов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передаются аппаратом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 Департаменту финансов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города Москвы и осуществляются в соответствии с заключенным соглашением.</w:t>
      </w:r>
    </w:p>
    <w:p w:rsidR="0087564B" w:rsidRPr="00265BE8" w:rsidRDefault="0087564B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5A42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5A428E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27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="004C3D9A"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4C3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Pr="00265BE8" w:rsidRDefault="0087564B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2021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0CBA" w:rsidRPr="002779B6" w:rsidRDefault="008A35AE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Трусова Ф.Н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265BE8" w:rsidRDefault="00450EE2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D802D7" w:rsidRPr="00265BE8" w:rsidRDefault="00640CBA" w:rsidP="00265BE8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 w:rsidR="00450EE2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D273E">
        <w:rPr>
          <w:rFonts w:ascii="Times New Roman" w:eastAsia="Times New Roman" w:hAnsi="Times New Roman" w:cs="Times New Roman"/>
          <w:b/>
          <w:bCs/>
          <w:sz w:val="28"/>
          <w:szCs w:val="28"/>
        </w:rPr>
        <w:t>Ф.Н. Трусов</w:t>
      </w:r>
    </w:p>
    <w:p w:rsidR="00D802D7" w:rsidRPr="00265BE8" w:rsidRDefault="00D802D7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D802D7" w:rsidRPr="00265BE8" w:rsidSect="00E14755"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851" w:left="1276" w:header="709" w:footer="709" w:gutter="0"/>
          <w:cols w:space="708"/>
          <w:titlePg/>
          <w:docGrid w:linePitch="360"/>
        </w:sectPr>
      </w:pPr>
    </w:p>
    <w:p w:rsidR="00D802D7" w:rsidRPr="00265BE8" w:rsidRDefault="004C346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D802D7" w:rsidP="0020257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5D17BB">
              <w:rPr>
                <w:rFonts w:eastAsia="Times New Roman"/>
                <w:color w:val="000000"/>
                <w:lang w:eastAsia="ar-SA"/>
              </w:rPr>
              <w:t xml:space="preserve"> 22 декабря</w:t>
            </w:r>
            <w:r w:rsidR="00202578">
              <w:rPr>
                <w:rFonts w:eastAsia="Times New Roman"/>
                <w:color w:val="000000"/>
                <w:lang w:eastAsia="ar-SA"/>
              </w:rPr>
              <w:t xml:space="preserve"> 2021 года, </w:t>
            </w:r>
            <w:r w:rsidR="005D17B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202578"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9C4A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00D2" w:rsidRPr="00265BE8" w:rsidRDefault="0087564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E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D70796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9C4AFC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22 487</w:t>
            </w:r>
            <w:r w:rsidR="00CD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  <w:tr w:rsidR="00E400D2" w:rsidRPr="00265BE8" w:rsidTr="00D70796">
        <w:trPr>
          <w:trHeight w:val="34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9C4AFC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22 487</w:t>
            </w:r>
            <w:r w:rsidR="00CD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9C4AFC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20 487</w:t>
            </w:r>
            <w:r w:rsidR="00CD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  <w:tr w:rsidR="00E400D2" w:rsidRPr="00265BE8" w:rsidTr="00D70796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="0087564B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9C4AFC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22 487</w:t>
            </w:r>
            <w:r w:rsidR="00CD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</w:tbl>
    <w:p w:rsidR="008A35AE" w:rsidRPr="00265BE8" w:rsidRDefault="008A35AE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5AE" w:rsidRPr="00265BE8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E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C53E09" w:rsidRPr="00265BE8" w:rsidTr="002779B6">
        <w:tc>
          <w:tcPr>
            <w:tcW w:w="9067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202578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2021 года, 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3B35CB" w:rsidRPr="00265BE8" w:rsidRDefault="003B35C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:rsidR="002B386B" w:rsidRPr="00265BE8" w:rsidRDefault="003B35C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="008A35AE"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Бабу</w:t>
      </w:r>
      <w:r w:rsidR="00603D1E">
        <w:rPr>
          <w:rFonts w:ascii="Times New Roman" w:eastAsia="Times New Roman" w:hAnsi="Times New Roman" w:cs="Times New Roman"/>
          <w:b/>
          <w:sz w:val="28"/>
          <w:szCs w:val="28"/>
        </w:rPr>
        <w:t>шкинский на плановый период 2022-2023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(в тыс. руб.)</w:t>
      </w:r>
    </w:p>
    <w:tbl>
      <w:tblPr>
        <w:tblW w:w="151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8789"/>
        <w:gridCol w:w="1559"/>
        <w:gridCol w:w="1559"/>
      </w:tblGrid>
      <w:tr w:rsidR="008A35AE" w:rsidRPr="00265BE8" w:rsidTr="002B386B">
        <w:trPr>
          <w:trHeight w:val="490"/>
        </w:trPr>
        <w:tc>
          <w:tcPr>
            <w:tcW w:w="3260" w:type="dxa"/>
            <w:shd w:val="clear" w:color="auto" w:fill="auto"/>
            <w:vAlign w:val="center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A35AE" w:rsidRPr="00265BE8" w:rsidRDefault="008A35AE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603D1E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A35AE" w:rsidRPr="00265BE8" w:rsidRDefault="00603D1E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B386B" w:rsidRPr="00265BE8" w:rsidTr="002B386B">
        <w:trPr>
          <w:trHeight w:val="25"/>
        </w:trPr>
        <w:tc>
          <w:tcPr>
            <w:tcW w:w="3260" w:type="dxa"/>
            <w:shd w:val="clear" w:color="auto" w:fill="auto"/>
            <w:vAlign w:val="center"/>
          </w:tcPr>
          <w:p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386B" w:rsidRPr="00265BE8" w:rsidRDefault="002B386B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5AE" w:rsidRPr="00265BE8" w:rsidTr="002B386B">
        <w:trPr>
          <w:trHeight w:val="4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603D1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</w:t>
            </w:r>
            <w:r w:rsidR="00CD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8A35AE" w:rsidRPr="00265BE8" w:rsidRDefault="00F64983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22 486,6</w:t>
            </w:r>
          </w:p>
        </w:tc>
      </w:tr>
      <w:tr w:rsidR="008A35AE" w:rsidRPr="00265BE8" w:rsidTr="002B386B">
        <w:trPr>
          <w:trHeight w:val="34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603D1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</w:t>
            </w:r>
            <w:r w:rsidR="00CD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8A35AE" w:rsidRPr="00265BE8" w:rsidRDefault="00F64983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22 486,6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603D1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</w:t>
            </w:r>
            <w:r w:rsidR="00CD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8A35AE" w:rsidRPr="00265BE8" w:rsidRDefault="00F64983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20 486,6</w:t>
            </w:r>
          </w:p>
        </w:tc>
      </w:tr>
      <w:tr w:rsidR="008A35AE" w:rsidRPr="00265BE8" w:rsidTr="002B386B">
        <w:trPr>
          <w:trHeight w:val="1303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603D1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</w:t>
            </w:r>
            <w:r w:rsidR="00CD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8A35AE" w:rsidRPr="00265BE8" w:rsidRDefault="00F64983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22 486,6</w:t>
            </w:r>
          </w:p>
        </w:tc>
      </w:tr>
    </w:tbl>
    <w:p w:rsidR="008A35AE" w:rsidRPr="00265BE8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9B6" w:rsidRDefault="002779B6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D802D7" w:rsidRPr="00265BE8" w:rsidTr="00C53E09">
        <w:tc>
          <w:tcPr>
            <w:tcW w:w="9973" w:type="dxa"/>
          </w:tcPr>
          <w:p w:rsidR="00C53E09" w:rsidRPr="00265BE8" w:rsidRDefault="00C53E0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</w:tcPr>
          <w:p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:rsidTr="00C5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202578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2021 года, 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D802D7" w:rsidRPr="00265BE8" w:rsidRDefault="00D802D7" w:rsidP="00265BE8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lang w:eastAsia="ar-SA"/>
        </w:rPr>
      </w:pPr>
    </w:p>
    <w:p w:rsidR="000855C4" w:rsidRPr="00265BE8" w:rsidRDefault="008D4A08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  <w:r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Перечень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главных администраторов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доходов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br/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местного бюджета – органов государственной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власти Российской Федерации</w:t>
      </w:r>
    </w:p>
    <w:p w:rsidR="000855C4" w:rsidRPr="00265BE8" w:rsidRDefault="000855C4" w:rsidP="00265BE8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E400D2" w:rsidRPr="00265BE8" w:rsidTr="002B386B">
        <w:trPr>
          <w:trHeight w:val="115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D2" w:rsidRPr="00265BE8" w:rsidRDefault="00E400D2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  <w:r w:rsidR="00C45B98" w:rsidRPr="00265BE8">
              <w:rPr>
                <w:rFonts w:eastAsia="Times New Roman"/>
                <w:b/>
                <w:bCs/>
                <w:lang w:eastAsia="ar-SA" w:bidi="ar-SA"/>
              </w:rPr>
              <w:t xml:space="preserve"> г</w:t>
            </w:r>
            <w:r w:rsidRPr="00265BE8">
              <w:rPr>
                <w:rFonts w:eastAsia="Times New Roman"/>
                <w:b/>
                <w:bCs/>
                <w:lang w:eastAsia="ar-SA" w:bidi="ar-SA"/>
              </w:rPr>
              <w:t>лавного администратора доходов</w:t>
            </w:r>
          </w:p>
        </w:tc>
      </w:tr>
      <w:tr w:rsidR="00E400D2" w:rsidRPr="00265BE8" w:rsidTr="002B386B">
        <w:trPr>
          <w:trHeight w:val="1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6B" w:rsidRPr="00265BE8" w:rsidTr="002B386B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2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02010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02020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02030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02040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</w:tbl>
    <w:p w:rsidR="00C45B98" w:rsidRPr="00265BE8" w:rsidRDefault="00C45B98" w:rsidP="00265BE8">
      <w:pPr>
        <w:spacing w:after="0" w:line="240" w:lineRule="auto"/>
        <w:rPr>
          <w:rFonts w:ascii="Times New Roman" w:hAnsi="Times New Roman" w:cs="Times New Roman"/>
        </w:rPr>
      </w:pPr>
      <w:r w:rsidRPr="00265BE8"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5039"/>
      </w:tblGrid>
      <w:tr w:rsidR="00D802D7" w:rsidRPr="00265BE8" w:rsidTr="008A35AE">
        <w:tc>
          <w:tcPr>
            <w:tcW w:w="10201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8" w:type="dxa"/>
          </w:tcPr>
          <w:p w:rsidR="00D802D7" w:rsidRPr="00265BE8" w:rsidRDefault="008D4A0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4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20257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2021 года, 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8D4A08" w:rsidRPr="00265BE8" w:rsidRDefault="008D4A08" w:rsidP="00265BE8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265BE8" w:rsidRDefault="000855C4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8D4A08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</w:t>
      </w:r>
      <w:r w:rsidR="008A35AE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бюджета мун</w:t>
      </w:r>
      <w:r w:rsidR="00ED1DEC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иципального округа Бабушкинский</w:t>
      </w:r>
    </w:p>
    <w:p w:rsidR="008A35AE" w:rsidRPr="00265BE8" w:rsidRDefault="008A35AE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2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15244F" w:rsidRPr="00265BE8" w:rsidTr="002B386B">
        <w:tc>
          <w:tcPr>
            <w:tcW w:w="4111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15244F" w:rsidRPr="00265BE8" w:rsidTr="002B386B">
        <w:trPr>
          <w:trHeight w:val="456"/>
        </w:trPr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епутатов муниципального округа 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Бабушкинский</w:t>
            </w:r>
          </w:p>
        </w:tc>
      </w:tr>
      <w:tr w:rsidR="002B386B" w:rsidRPr="00265BE8" w:rsidTr="002B386B">
        <w:tc>
          <w:tcPr>
            <w:tcW w:w="759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1 16 07010 03 0000 140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 в случае просрочки  исполнения  поставщиком  (подрядчиком, исполнителем) Обязательств, предусмотренных  муниципальным контрактом, заключенным  муниципальным органом, казенным учреждением внутригородского  муниципального образования  города федерального значения  (муниципальным).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1 16 10061 03 0000 140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 от заключения с муниципальным  органом  внутригородского муниципального образования  города федерального значения  (муниципальным казенным учреждением) муниципального контракта , а также иные денежные средства, подлежащие  зачислению в бюджет внутригородского муниципального образования города федерального значения  за нарушение  законодательства Российской Федерации  о контрактной системе  в сфере закупок товаров, работ, услуг для обеспечения  государственных и му</w:t>
            </w:r>
            <w:r w:rsidR="00DA014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нужд (за исключением муниципального контракта, финансируемого за счет средств муниципального дорожного фонда). </w:t>
            </w:r>
          </w:p>
        </w:tc>
      </w:tr>
      <w:tr w:rsidR="00DA014B" w:rsidRPr="00265BE8" w:rsidTr="002B386B">
        <w:tc>
          <w:tcPr>
            <w:tcW w:w="759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1 16 1008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DA014B" w:rsidRDefault="00DA014B" w:rsidP="00DA014B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атежи в целях возмещения ущерба при расторжении муниципального контракта, заключенного с муниципальным округом внутригородского муниципального образования города федерального значения 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 казенным учреждением)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односторонним отказом исполнителя (подрядчика) от его исполнения  (за исключением муниципального контракта, финансируемого за счет средств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дорожного фонда).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23031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23032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9E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внутригородских муниципальных образований городов федерального значения.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90030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01030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сированности бюджетов внутригородских муниципальных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образований)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02999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DC6EC8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03010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03020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9E76DD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тков субсидий, субвенций и иных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трансфертов, имеющих целевое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ачение, прошлых лет из бюджетов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  <w:r w:rsidR="009E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C45B98" w:rsidRPr="00265BE8" w:rsidRDefault="00C45B98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5951C0" w:rsidRPr="00265BE8" w:rsidTr="002779B6">
        <w:tc>
          <w:tcPr>
            <w:tcW w:w="8865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5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20257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2021 года, 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B465FA" w:rsidRPr="00265BE8" w:rsidRDefault="00B465FA" w:rsidP="00C53E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08" w:rsidRPr="00265BE8" w:rsidRDefault="00B465FA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сточников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Бабушкинский</w:t>
      </w:r>
    </w:p>
    <w:p w:rsidR="008D4A08" w:rsidRPr="00265BE8" w:rsidRDefault="008D4A08" w:rsidP="00265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4883" w:type="dxa"/>
        <w:tblInd w:w="421" w:type="dxa"/>
        <w:tblLook w:val="04A0" w:firstRow="1" w:lastRow="0" w:firstColumn="1" w:lastColumn="0" w:noHBand="0" w:noVBand="1"/>
      </w:tblPr>
      <w:tblGrid>
        <w:gridCol w:w="2405"/>
        <w:gridCol w:w="4824"/>
        <w:gridCol w:w="7654"/>
      </w:tblGrid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</w:p>
        </w:tc>
        <w:tc>
          <w:tcPr>
            <w:tcW w:w="765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 виды (подвиды) источников</w:t>
            </w:r>
          </w:p>
        </w:tc>
      </w:tr>
      <w:tr w:rsidR="002B386B" w:rsidRPr="00265BE8" w:rsidTr="005951C0">
        <w:tc>
          <w:tcPr>
            <w:tcW w:w="2405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465FA" w:rsidRPr="00265BE8" w:rsidRDefault="00B465FA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муниципального округа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7654" w:type="dxa"/>
          </w:tcPr>
          <w:p w:rsidR="00B465FA" w:rsidRPr="00265BE8" w:rsidRDefault="0078496D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внутригородских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значения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7654" w:type="dxa"/>
          </w:tcPr>
          <w:p w:rsidR="00B465FA" w:rsidRPr="00265BE8" w:rsidRDefault="0078496D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значения</w:t>
            </w:r>
          </w:p>
        </w:tc>
      </w:tr>
    </w:tbl>
    <w:p w:rsidR="008A35AE" w:rsidRPr="00265BE8" w:rsidRDefault="008A35AE" w:rsidP="00265B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35AE" w:rsidRDefault="008A35AE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5BE8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202578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2021 года, 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FA08D0" w:rsidRPr="00265BE8" w:rsidRDefault="00FA08D0" w:rsidP="00FA08D0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 w:rsidR="0053721D">
        <w:rPr>
          <w:rFonts w:ascii="Times New Roman" w:hAnsi="Times New Roman" w:cs="Times New Roman"/>
          <w:b/>
          <w:bCs/>
          <w:sz w:val="28"/>
          <w:szCs w:val="28"/>
        </w:rPr>
        <w:t>шкинский на 2021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Рз/ПР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53721D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FA08D0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8D0" w:rsidRPr="00265BE8" w:rsidTr="002779B6">
        <w:trPr>
          <w:trHeight w:val="19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8737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17 954,3</w:t>
            </w:r>
          </w:p>
        </w:tc>
      </w:tr>
      <w:tr w:rsidR="00FA08D0" w:rsidRPr="00265BE8" w:rsidTr="002779B6">
        <w:trPr>
          <w:trHeight w:val="84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3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A08D0" w:rsidRPr="00265BE8" w:rsidTr="002779B6">
        <w:trPr>
          <w:trHeight w:val="834"/>
        </w:trPr>
        <w:tc>
          <w:tcPr>
            <w:tcW w:w="6776" w:type="dxa"/>
            <w:shd w:val="clear" w:color="auto" w:fill="auto"/>
          </w:tcPr>
          <w:p w:rsidR="00FA08D0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2779B6" w:rsidRDefault="002779B6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9B6" w:rsidRPr="00265BE8" w:rsidRDefault="002779B6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8737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17 448</w:t>
            </w:r>
            <w:r w:rsidR="00ED60CC" w:rsidRPr="00E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ED60C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</w:t>
            </w:r>
            <w:r w:rsidR="0058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  <w:r w:rsidRPr="00E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42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051,8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421F5"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8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1F5">
              <w:rPr>
                <w:rFonts w:ascii="Times New Roman" w:hAnsi="Times New Roman" w:cs="Times New Roman"/>
                <w:sz w:val="24"/>
                <w:szCs w:val="24"/>
              </w:rPr>
              <w:t> 107,6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0C2C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FA08D0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443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224,8</w:t>
            </w:r>
          </w:p>
        </w:tc>
      </w:tr>
      <w:tr w:rsidR="00FA08D0" w:rsidRPr="00265BE8" w:rsidTr="002779B6">
        <w:trPr>
          <w:trHeight w:val="47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0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60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C2C">
              <w:rPr>
                <w:rFonts w:ascii="Times New Roman" w:hAnsi="Times New Roman" w:cs="Times New Roman"/>
                <w:sz w:val="24"/>
                <w:szCs w:val="24"/>
              </w:rPr>
              <w:t> 281,6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C2C">
              <w:rPr>
                <w:rFonts w:ascii="Times New Roman" w:hAnsi="Times New Roman" w:cs="Times New Roman"/>
                <w:sz w:val="24"/>
                <w:szCs w:val="24"/>
              </w:rPr>
              <w:t> 281,6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rPr>
          <w:trHeight w:val="451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960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</w:t>
            </w:r>
            <w:r w:rsidR="0058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</w:tbl>
    <w:p w:rsidR="00FA08D0" w:rsidRPr="00265BE8" w:rsidRDefault="00FA08D0" w:rsidP="00FA08D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779B6" w:rsidRDefault="002779B6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723"/>
        <w:gridCol w:w="5233"/>
        <w:gridCol w:w="660"/>
        <w:gridCol w:w="266"/>
      </w:tblGrid>
      <w:tr w:rsidR="00C53E09" w:rsidRPr="00265BE8" w:rsidTr="002779B6">
        <w:tc>
          <w:tcPr>
            <w:tcW w:w="8865" w:type="dxa"/>
            <w:gridSpan w:val="2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  <w:gridSpan w:val="3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202578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2021 года, 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  <w:tr w:rsidR="00FA08D0" w:rsidRPr="00265BE8" w:rsidTr="002779B6">
        <w:trPr>
          <w:gridAfter w:val="2"/>
          <w:wAfter w:w="926" w:type="dxa"/>
        </w:trPr>
        <w:tc>
          <w:tcPr>
            <w:tcW w:w="14098" w:type="dxa"/>
            <w:gridSpan w:val="3"/>
          </w:tcPr>
          <w:p w:rsidR="00FA08D0" w:rsidRPr="00265BE8" w:rsidRDefault="00FA08D0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FA08D0" w:rsidRPr="00265BE8" w:rsidTr="002779B6">
        <w:trPr>
          <w:gridBefore w:val="1"/>
          <w:gridAfter w:val="1"/>
          <w:wBefore w:w="142" w:type="dxa"/>
          <w:wAfter w:w="266" w:type="dxa"/>
        </w:trPr>
        <w:tc>
          <w:tcPr>
            <w:tcW w:w="14616" w:type="dxa"/>
            <w:gridSpan w:val="3"/>
          </w:tcPr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муниципального округа Бабушкинский </w:t>
            </w:r>
            <w:r w:rsidR="006349F6">
              <w:rPr>
                <w:rFonts w:ascii="Times New Roman" w:hAnsi="Times New Roman" w:cs="Times New Roman"/>
                <w:b/>
                <w:sz w:val="28"/>
                <w:szCs w:val="28"/>
                <w:lang w:eastAsia="ar-SA" w:bidi="hi-IN"/>
              </w:rPr>
              <w:t>на 2022</w:t>
            </w:r>
            <w:r w:rsidR="00F53F2A">
              <w:rPr>
                <w:rFonts w:ascii="Times New Roman" w:hAnsi="Times New Roman" w:cs="Times New Roman"/>
                <w:b/>
                <w:sz w:val="28"/>
                <w:szCs w:val="28"/>
                <w:lang w:eastAsia="ar-SA" w:bidi="hi-IN"/>
              </w:rPr>
              <w:t>-2023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(в тыс. руб.)</w:t>
            </w: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c"/>
              <w:tblW w:w="14388" w:type="dxa"/>
              <w:tblLook w:val="04A0" w:firstRow="1" w:lastRow="0" w:firstColumn="1" w:lastColumn="0" w:noHBand="0" w:noVBand="1"/>
            </w:tblPr>
            <w:tblGrid>
              <w:gridCol w:w="5273"/>
              <w:gridCol w:w="821"/>
              <w:gridCol w:w="897"/>
              <w:gridCol w:w="1658"/>
              <w:gridCol w:w="1507"/>
              <w:gridCol w:w="2116"/>
              <w:gridCol w:w="2116"/>
            </w:tblGrid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Рз/ПР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ЦС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ВР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53F2A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2022</w:t>
                  </w:r>
                  <w:r w:rsidR="00FA08D0"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  <w:tc>
                <w:tcPr>
                  <w:tcW w:w="2116" w:type="dxa"/>
                </w:tcPr>
                <w:p w:rsidR="00FA08D0" w:rsidRPr="00265BE8" w:rsidRDefault="00DB67DD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2023</w:t>
                  </w:r>
                  <w:r w:rsidR="00FA08D0"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Аппарат Совета депутатов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муниципального округа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(код ведомства 900)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ОБЩЕГОСУДАРСТВЕННЫЕ ВОПРОСЫ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24 074,4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17 953,0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2779B6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2779B6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Функционирование представительных 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органов местного самоуправления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384,0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="009E5F41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447,1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исполнительно-распорядительного органа муниципального образования администрации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16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984,0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9E5F41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047,1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Руководитель аппарата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051,8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045,3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685,8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585,8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366,0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459,5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932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12 995,3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9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392,4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9</w:t>
                  </w:r>
                  <w:r w:rsidR="009E5F41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457,8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339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9E5F41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339,8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 w:rsidR="00FA08D0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197,7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Прочие расходы с сфере здравоохранения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07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6 123,3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D2558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821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07</w:t>
                  </w:r>
                </w:p>
              </w:tc>
              <w:tc>
                <w:tcPr>
                  <w:tcW w:w="1658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F53F2A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6 123,3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D25588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D2558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0107</w:t>
                  </w:r>
                </w:p>
              </w:tc>
              <w:tc>
                <w:tcPr>
                  <w:tcW w:w="1658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F53F2A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6 123,3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D25588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РЕЗЕРВНЫЕ ФОНДЫ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286,0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224,8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0100000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286,0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224,8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Резервные средства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870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286,0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224,8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ОБЩЕГОСУДАРСТВЕННЫЕ ВОПРОСЫ</w:t>
                  </w:r>
                </w:p>
                <w:p w:rsidR="00FA08D0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lastRenderedPageBreak/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КУЛЬТУРА И КИНЕМАТОГРАФИЯ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281,6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rPr>
                <w:trHeight w:val="37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культуры и кинематографии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281,6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Праздничные и социально-значимые мероприятия для населения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281,6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281,6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СОЦИАЛЬНАЯ ПОЛИТИКА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981,6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994,5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Пенсионное обеспечение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480,0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Доплата к пенсии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480,0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540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480,0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Социальные гарантии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СРЕДСТВА МАССОВОЙ ИНФОРМАЦИИ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Периодическая печать и издательства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Условно-утвержденные расходы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715,2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1381,6</w:t>
                  </w:r>
                </w:p>
              </w:tc>
            </w:tr>
            <w:tr w:rsidR="00FA08D0" w:rsidRPr="00265BE8" w:rsidTr="002779B6">
              <w:trPr>
                <w:trHeight w:val="60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ИТОГО РАСХОДОВ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28 607,6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22 486,6</w:t>
                  </w:r>
                </w:p>
              </w:tc>
            </w:tr>
          </w:tbl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</w:tc>
      </w:tr>
    </w:tbl>
    <w:p w:rsidR="002779B6" w:rsidRDefault="002779B6">
      <w:r>
        <w:lastRenderedPageBreak/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202578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2021 года, 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FA08D0" w:rsidRDefault="00FA08D0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4089" w:rsidRPr="00265BE8" w:rsidRDefault="00054089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</w:t>
      </w:r>
      <w:r w:rsidR="00BC718C"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Бабушкинский на 20</w:t>
      </w:r>
      <w:r w:rsidR="00DB67D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E7F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</w:t>
      </w:r>
      <w:r w:rsidR="005951C0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расходов бюджетной классификации</w:t>
      </w:r>
      <w:r w:rsidR="00ED1DEC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5951C0" w:rsidRPr="00265BE8" w:rsidRDefault="005951C0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EA2E43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B6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5244F"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5244F"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5244F" w:rsidRPr="00265BE8" w:rsidTr="0026601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52373B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3D3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73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954,3</w:t>
            </w:r>
          </w:p>
        </w:tc>
      </w:tr>
      <w:tr w:rsidR="0015244F" w:rsidRPr="00265BE8" w:rsidTr="00266018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17 448,4</w:t>
            </w:r>
          </w:p>
        </w:tc>
      </w:tr>
      <w:tr w:rsidR="0015244F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17 048,4</w:t>
            </w:r>
          </w:p>
        </w:tc>
      </w:tr>
      <w:tr w:rsidR="002B386B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4 051,8</w:t>
            </w:r>
          </w:p>
        </w:tc>
      </w:tr>
      <w:tr w:rsidR="0015244F" w:rsidRPr="00265BE8" w:rsidTr="00266018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15244F" w:rsidRPr="00265BE8" w:rsidTr="00266018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0" w:rsidRPr="002779B6" w:rsidRDefault="004E541D" w:rsidP="00EE79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73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996,6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8AF">
              <w:rPr>
                <w:rFonts w:ascii="Times New Roman" w:hAnsi="Times New Roman" w:cs="Times New Roman"/>
                <w:sz w:val="24"/>
                <w:szCs w:val="24"/>
              </w:rPr>
              <w:t> 107,6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8AF">
              <w:rPr>
                <w:rFonts w:ascii="Times New Roman" w:hAnsi="Times New Roman" w:cs="Times New Roman"/>
                <w:sz w:val="24"/>
                <w:szCs w:val="24"/>
              </w:rPr>
              <w:t> 689,0</w:t>
            </w:r>
          </w:p>
        </w:tc>
      </w:tr>
      <w:tr w:rsidR="0015244F" w:rsidRPr="00265BE8" w:rsidTr="00266018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224,8</w:t>
            </w:r>
          </w:p>
        </w:tc>
      </w:tr>
      <w:tr w:rsidR="0015244F" w:rsidRPr="00265BE8" w:rsidTr="00266018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EE791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2B386B" w:rsidRPr="00265BE8" w:rsidRDefault="002B38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2B386B" w:rsidRPr="00265BE8" w:rsidTr="002B386B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bCs/>
                <w:sz w:val="24"/>
                <w:szCs w:val="24"/>
              </w:rPr>
              <w:t> 281,6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sz w:val="24"/>
                <w:szCs w:val="24"/>
              </w:rPr>
              <w:t> 281,6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Default="0015244F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EE7919" w:rsidRPr="00265BE8" w:rsidRDefault="00EE7919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86B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22 487,5</w:t>
            </w:r>
          </w:p>
        </w:tc>
      </w:tr>
    </w:tbl>
    <w:p w:rsidR="00314D1E" w:rsidRPr="00265BE8" w:rsidRDefault="00314D1E" w:rsidP="00265BE8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C45B98" w:rsidRPr="00265BE8" w:rsidRDefault="00C45B98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BE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FA08D0">
              <w:rPr>
                <w:rFonts w:eastAsia="Times New Roman"/>
                <w:color w:val="000000"/>
                <w:lang w:eastAsia="ar-SA"/>
              </w:rPr>
              <w:t>9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20257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2021 года, 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251EC5" w:rsidRPr="00265BE8" w:rsidRDefault="00DE38F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Расходы 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>бюджета муниципаль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</w:t>
      </w:r>
      <w:r w:rsidR="001A25CC">
        <w:rPr>
          <w:rFonts w:ascii="Times New Roman" w:hAnsi="Times New Roman" w:cs="Times New Roman"/>
          <w:b/>
          <w:bCs/>
          <w:sz w:val="28"/>
          <w:szCs w:val="28"/>
        </w:rPr>
        <w:t>шкинский на плановый период 2022</w:t>
      </w:r>
      <w:r w:rsidR="00C7095E">
        <w:rPr>
          <w:rFonts w:ascii="Times New Roman" w:hAnsi="Times New Roman" w:cs="Times New Roman"/>
          <w:b/>
          <w:bCs/>
          <w:sz w:val="28"/>
          <w:szCs w:val="28"/>
        </w:rPr>
        <w:t xml:space="preserve"> и 2023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разделам, подразделам, целевым статьям и видам расходов бюджетной классификации (в тыс. руб.)</w:t>
      </w:r>
    </w:p>
    <w:p w:rsidR="00251EC5" w:rsidRPr="00265BE8" w:rsidRDefault="00251EC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4964"/>
        <w:gridCol w:w="1754"/>
        <w:gridCol w:w="2031"/>
        <w:gridCol w:w="2632"/>
        <w:gridCol w:w="1648"/>
        <w:gridCol w:w="2132"/>
      </w:tblGrid>
      <w:tr w:rsidR="00EA2E43" w:rsidRPr="00265BE8" w:rsidTr="002B386B">
        <w:tc>
          <w:tcPr>
            <w:tcW w:w="4964" w:type="dxa"/>
          </w:tcPr>
          <w:p w:rsidR="00251EC5" w:rsidRPr="00265BE8" w:rsidRDefault="005951C0" w:rsidP="00265B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031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2632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48" w:type="dxa"/>
          </w:tcPr>
          <w:p w:rsidR="00EA2E43" w:rsidRPr="00265BE8" w:rsidRDefault="00C7095E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32" w:type="dxa"/>
          </w:tcPr>
          <w:p w:rsidR="00EA2E43" w:rsidRPr="00265BE8" w:rsidRDefault="00C7095E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E43" w:rsidRPr="00265BE8" w:rsidTr="002B386B">
        <w:tc>
          <w:tcPr>
            <w:tcW w:w="4964" w:type="dxa"/>
          </w:tcPr>
          <w:p w:rsidR="00EA2E43" w:rsidRPr="00265BE8" w:rsidRDefault="00EA2E43" w:rsidP="00265BE8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54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24 074,4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17 953,4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2779B6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</w:p>
        </w:tc>
        <w:tc>
          <w:tcPr>
            <w:tcW w:w="2132" w:type="dxa"/>
            <w:vAlign w:val="center"/>
          </w:tcPr>
          <w:p w:rsidR="000B7EE9" w:rsidRPr="000B7EE9" w:rsidRDefault="002779B6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 w:rsidRP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rPr>
          <w:trHeight w:val="811"/>
        </w:trPr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0100200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384,0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447,5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16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984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047,5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Руководитель аппарата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051,8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051,8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685,8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685,8</w:t>
            </w:r>
          </w:p>
        </w:tc>
      </w:tr>
      <w:tr w:rsidR="002B386B" w:rsidRPr="00265BE8" w:rsidTr="002B386B">
        <w:tc>
          <w:tcPr>
            <w:tcW w:w="4964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54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366,0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366,0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932,2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12 995,7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A930BF" w:rsidRPr="000B7EE9" w:rsidRDefault="00A930BF" w:rsidP="00A930B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9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392,4</w:t>
            </w:r>
          </w:p>
        </w:tc>
        <w:tc>
          <w:tcPr>
            <w:tcW w:w="2132" w:type="dxa"/>
            <w:vAlign w:val="center"/>
          </w:tcPr>
          <w:p w:rsidR="000B7EE9" w:rsidRPr="000B7EE9" w:rsidRDefault="00DE2477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9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457,8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A930B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339,8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339,8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200,0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198,1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Прочие расходы в сфере здравоохранения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B778BA" w:rsidRPr="00265BE8" w:rsidTr="002B386B">
        <w:tc>
          <w:tcPr>
            <w:tcW w:w="4964" w:type="dxa"/>
          </w:tcPr>
          <w:p w:rsidR="00B778BA" w:rsidRPr="00B778BA" w:rsidRDefault="00B778BA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ОБЕСПЕЧЕНИЕ</w:t>
            </w:r>
            <w:r w:rsidR="004C346E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ПРОВЕДЕНИЕ ВЫБОРОВ</w:t>
            </w:r>
            <w:r w:rsidR="004C346E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И РЕФЕРЕНДУМОВ </w:t>
            </w:r>
          </w:p>
        </w:tc>
        <w:tc>
          <w:tcPr>
            <w:tcW w:w="1754" w:type="dxa"/>
          </w:tcPr>
          <w:p w:rsidR="00B778BA" w:rsidRP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07</w:t>
            </w:r>
          </w:p>
        </w:tc>
        <w:tc>
          <w:tcPr>
            <w:tcW w:w="2031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B778BA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6 123,3</w:t>
            </w:r>
          </w:p>
        </w:tc>
        <w:tc>
          <w:tcPr>
            <w:tcW w:w="2132" w:type="dxa"/>
            <w:vAlign w:val="center"/>
          </w:tcPr>
          <w:p w:rsid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</w:tr>
      <w:tr w:rsidR="00B778BA" w:rsidRPr="00265BE8" w:rsidTr="002B386B">
        <w:tc>
          <w:tcPr>
            <w:tcW w:w="4964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754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07</w:t>
            </w:r>
          </w:p>
        </w:tc>
        <w:tc>
          <w:tcPr>
            <w:tcW w:w="2031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35А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B778BA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6 123,3</w:t>
            </w:r>
          </w:p>
        </w:tc>
        <w:tc>
          <w:tcPr>
            <w:tcW w:w="2132" w:type="dxa"/>
            <w:vAlign w:val="center"/>
          </w:tcPr>
          <w:p w:rsid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</w:tr>
      <w:tr w:rsidR="00B778BA" w:rsidRPr="00265BE8" w:rsidTr="002B386B">
        <w:tc>
          <w:tcPr>
            <w:tcW w:w="4964" w:type="dxa"/>
          </w:tcPr>
          <w:p w:rsidR="00B778BA" w:rsidRPr="00265BE8" w:rsidRDefault="00B778BA" w:rsidP="00B778BA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B778BA" w:rsidRPr="00B778BA" w:rsidRDefault="00B778BA" w:rsidP="00B7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31" w:type="dxa"/>
          </w:tcPr>
          <w:p w:rsidR="00B778BA" w:rsidRPr="003E03B3" w:rsidRDefault="003E03B3" w:rsidP="003E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2632" w:type="dxa"/>
          </w:tcPr>
          <w:p w:rsidR="00B778BA" w:rsidRPr="00265BE8" w:rsidRDefault="003E03B3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B778BA" w:rsidRDefault="009738AF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6 123,3</w:t>
            </w:r>
          </w:p>
        </w:tc>
        <w:tc>
          <w:tcPr>
            <w:tcW w:w="2132" w:type="dxa"/>
            <w:vAlign w:val="center"/>
          </w:tcPr>
          <w:p w:rsidR="00B778BA" w:rsidRDefault="00B778BA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286,0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224,8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0100000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286,0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224,8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870</w:t>
            </w: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286,0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224,8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ОБЩЕГОСУДАРСТВЕННЫЕ ВОПРОСЫ</w:t>
            </w:r>
          </w:p>
          <w:p w:rsidR="00EE7919" w:rsidRPr="00265BE8" w:rsidRDefault="00EE791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EE7919" w:rsidRPr="00265BE8" w:rsidTr="00EE7919">
        <w:tc>
          <w:tcPr>
            <w:tcW w:w="4964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54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КУЛЬТУРА КИНЕМАТОГРАФИЯ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281,6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281,6</w:t>
            </w:r>
          </w:p>
        </w:tc>
      </w:tr>
      <w:tr w:rsidR="009738AF" w:rsidRPr="00265BE8" w:rsidTr="00EC0C7C">
        <w:tc>
          <w:tcPr>
            <w:tcW w:w="4964" w:type="dxa"/>
          </w:tcPr>
          <w:p w:rsidR="009738AF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культуры и кинематографии</w:t>
            </w:r>
          </w:p>
          <w:p w:rsidR="009738AF" w:rsidRPr="00265BE8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9738AF" w:rsidRPr="000B7EE9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</w:tcPr>
          <w:p w:rsidR="006C1FC9" w:rsidRDefault="006C1FC9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F" w:rsidRDefault="009738AF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C9">
              <w:rPr>
                <w:rFonts w:ascii="Times New Roman" w:hAnsi="Times New Roman" w:cs="Times New Roman"/>
                <w:sz w:val="24"/>
                <w:szCs w:val="24"/>
              </w:rPr>
              <w:t>3281,6</w:t>
            </w:r>
          </w:p>
          <w:p w:rsidR="006C1FC9" w:rsidRPr="006C1FC9" w:rsidRDefault="006C1FC9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738AF" w:rsidRPr="000B7EE9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3 281,6</w:t>
            </w:r>
          </w:p>
        </w:tc>
      </w:tr>
      <w:tr w:rsidR="009738AF" w:rsidRPr="00265BE8" w:rsidTr="00EC0C7C">
        <w:tc>
          <w:tcPr>
            <w:tcW w:w="4964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1754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</w:tcPr>
          <w:p w:rsidR="009738AF" w:rsidRPr="006C1FC9" w:rsidRDefault="006C1FC9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3281,6</w:t>
            </w:r>
          </w:p>
        </w:tc>
        <w:tc>
          <w:tcPr>
            <w:tcW w:w="2132" w:type="dxa"/>
            <w:vAlign w:val="center"/>
          </w:tcPr>
          <w:p w:rsidR="009738AF" w:rsidRPr="000B7EE9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281,6</w:t>
            </w:r>
          </w:p>
        </w:tc>
      </w:tr>
      <w:tr w:rsidR="009738AF" w:rsidRPr="00265BE8" w:rsidTr="00EC0C7C">
        <w:tc>
          <w:tcPr>
            <w:tcW w:w="4964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1754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</w:tcPr>
          <w:p w:rsidR="006C1FC9" w:rsidRDefault="006C1FC9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F" w:rsidRPr="006C1FC9" w:rsidRDefault="009738AF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C9">
              <w:rPr>
                <w:rFonts w:ascii="Times New Roman" w:hAnsi="Times New Roman" w:cs="Times New Roman"/>
                <w:sz w:val="24"/>
                <w:szCs w:val="24"/>
              </w:rPr>
              <w:t>3281,6</w:t>
            </w:r>
          </w:p>
        </w:tc>
        <w:tc>
          <w:tcPr>
            <w:tcW w:w="2132" w:type="dxa"/>
            <w:vAlign w:val="center"/>
          </w:tcPr>
          <w:p w:rsidR="009738AF" w:rsidRPr="000B7EE9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281,6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981,6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981,6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480,0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480,0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480,0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480,0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межбюджетные трансферты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540</w:t>
            </w: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480,0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480,0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320</w:t>
            </w: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270,0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70,0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EE7919" w:rsidRPr="00265BE8" w:rsidTr="00EE7919">
        <w:tc>
          <w:tcPr>
            <w:tcW w:w="4964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54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FE4150" w:rsidRPr="00265BE8" w:rsidTr="002B386B">
        <w:tc>
          <w:tcPr>
            <w:tcW w:w="4964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Условно утвержденные расходы</w:t>
            </w:r>
          </w:p>
        </w:tc>
        <w:tc>
          <w:tcPr>
            <w:tcW w:w="1754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FE4150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715,2</w:t>
            </w:r>
          </w:p>
        </w:tc>
        <w:tc>
          <w:tcPr>
            <w:tcW w:w="2132" w:type="dxa"/>
            <w:vAlign w:val="center"/>
          </w:tcPr>
          <w:p w:rsidR="00FE4150" w:rsidRPr="000B7EE9" w:rsidRDefault="009907C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</w:t>
            </w:r>
            <w:r w:rsidR="006C1FC9"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381,6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28 607,6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22 486,6</w:t>
            </w:r>
          </w:p>
        </w:tc>
      </w:tr>
    </w:tbl>
    <w:p w:rsidR="00EA2E43" w:rsidRPr="005D1AAE" w:rsidRDefault="00EA2E43" w:rsidP="005D1AAE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</w:p>
    <w:p w:rsidR="00EE7919" w:rsidRDefault="00EE7919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eastAsia="Times New Roman"/>
          <w:color w:val="000000"/>
          <w:szCs w:val="20"/>
          <w:lang w:eastAsia="ar-S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rPr>
          <w:trHeight w:val="1331"/>
        </w:trPr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10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202578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2021 года, 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AC5CE4" w:rsidRPr="00265BE8" w:rsidRDefault="00AC5CE4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E8" w:rsidRPr="00265BE8" w:rsidRDefault="00265BE8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</w:t>
      </w:r>
      <w:r w:rsidR="00C7095E">
        <w:rPr>
          <w:rFonts w:ascii="Times New Roman" w:hAnsi="Times New Roman" w:cs="Times New Roman"/>
          <w:b/>
          <w:bCs/>
          <w:sz w:val="28"/>
          <w:szCs w:val="28"/>
        </w:rPr>
        <w:t>а Бабушкинский на 2021</w:t>
      </w:r>
      <w:r w:rsidR="00C47CB1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C7095E">
        <w:rPr>
          <w:rFonts w:ascii="Times New Roman" w:hAnsi="Times New Roman" w:cs="Times New Roman"/>
          <w:b/>
          <w:bCs/>
          <w:sz w:val="28"/>
          <w:szCs w:val="28"/>
        </w:rPr>
        <w:t>плановый период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7095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53C91" w:rsidRPr="00265BE8" w:rsidRDefault="00753C91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624"/>
      </w:tblGrid>
      <w:tr w:rsidR="00753C91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46AB7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B7" w:rsidRPr="00646AB7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AB7" w:rsidRPr="00646AB7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5CE4" w:rsidRPr="00265BE8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C5CE4" w:rsidRPr="00265BE8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05 00 00 00 00 0000 000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476" w:rsidRPr="00265BE8">
              <w:rPr>
                <w:rFonts w:ascii="Times New Roman" w:hAnsi="Times New Roman" w:cs="Times New Roman"/>
                <w:sz w:val="24"/>
                <w:szCs w:val="24"/>
              </w:rPr>
              <w:t>зменение остатков средств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76" w:rsidRPr="00265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учету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</w:tr>
      <w:tr w:rsidR="00753C91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</w:p>
        </w:tc>
      </w:tr>
      <w:tr w:rsidR="00AC5CE4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7E4476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76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76" w:rsidRPr="00265BE8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753C91" w:rsidRPr="00265BE8" w:rsidTr="00753C91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01 05 02 01 03 0000 6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ородов федерального значения</w:t>
            </w:r>
          </w:p>
        </w:tc>
      </w:tr>
    </w:tbl>
    <w:p w:rsidR="00EC145B" w:rsidRPr="00265BE8" w:rsidRDefault="00753C91" w:rsidP="00265BE8">
      <w:pPr>
        <w:pStyle w:val="ad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265BE8">
        <w:rPr>
          <w:sz w:val="24"/>
          <w:szCs w:val="24"/>
        </w:rPr>
        <w:t xml:space="preserve"> </w:t>
      </w:r>
    </w:p>
    <w:p w:rsidR="00EC145B" w:rsidRDefault="00EC145B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C27AC" w:rsidRPr="00265BE8" w:rsidTr="00ED7A83">
        <w:tc>
          <w:tcPr>
            <w:tcW w:w="10485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11</w:t>
            </w:r>
          </w:p>
          <w:p w:rsidR="00D70796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C27AC" w:rsidRPr="00265BE8" w:rsidRDefault="00202578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2021 года, 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</w:t>
      </w:r>
    </w:p>
    <w:p w:rsidR="003673DB" w:rsidRPr="004C3B15" w:rsidRDefault="00C7095E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на 2021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22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23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Перечень подлежащих предоставле</w:t>
      </w:r>
      <w:r w:rsidR="001E34F6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</w:t>
      </w:r>
      <w:r w:rsidR="00C7095E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ию м</w:t>
      </w:r>
      <w:r w:rsidR="00FD1049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униципальных гарантий в 2021-2023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C7095E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7095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709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 w:rsidR="00C47CB1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</w:t>
      </w:r>
      <w:r w:rsidR="00C7095E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ожным гарантийным случаям в 2021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 w:rsidR="00C7095E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3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0D7A83">
              <w:rPr>
                <w:rFonts w:ascii="Times New Roman" w:hAnsi="Times New Roman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C7095E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C70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C70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C346E" w:rsidRDefault="004C346E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6E" w:rsidRDefault="004C346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3673DB" w:rsidRPr="00265BE8" w:rsidTr="004C346E">
        <w:tc>
          <w:tcPr>
            <w:tcW w:w="997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12</w:t>
            </w:r>
          </w:p>
          <w:p w:rsidR="00D70796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3673DB" w:rsidRPr="00265BE8" w:rsidRDefault="00202578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2021 года, 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2021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22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-20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23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Привлечение заимствований в 2022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3673DB" w:rsidRPr="000D7A83" w:rsidTr="003673DB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673DB" w:rsidRPr="000D7A83" w:rsidTr="003673DB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C7095E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2021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C7095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22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C7095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="001E34F6">
        <w:rPr>
          <w:rFonts w:ascii="Times New Roman" w:hAnsi="Times New Roman"/>
          <w:b/>
          <w:bCs/>
          <w:sz w:val="26"/>
          <w:szCs w:val="26"/>
          <w:lang w:eastAsia="ar-SA"/>
        </w:rPr>
        <w:t>.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2 Погашение заимствований в 2021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3673DB" w:rsidRPr="000D7A83" w:rsidTr="003673DB">
        <w:tc>
          <w:tcPr>
            <w:tcW w:w="1135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3673DB" w:rsidRPr="000D7A83" w:rsidTr="003673DB">
        <w:tc>
          <w:tcPr>
            <w:tcW w:w="1135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C7095E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2021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C7095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22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C7095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D7A83" w:rsidSect="00ED7A83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p w:rsidR="00655E5D" w:rsidRPr="00A821DB" w:rsidRDefault="00655E5D" w:rsidP="00202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5E5D" w:rsidRPr="00A821DB" w:rsidSect="00046019">
      <w:pgSz w:w="11906" w:h="16838" w:code="9"/>
      <w:pgMar w:top="822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8C" w:rsidRDefault="0064578C" w:rsidP="00146778">
      <w:pPr>
        <w:spacing w:after="0" w:line="240" w:lineRule="auto"/>
      </w:pPr>
      <w:r>
        <w:separator/>
      </w:r>
    </w:p>
  </w:endnote>
  <w:endnote w:type="continuationSeparator" w:id="0">
    <w:p w:rsidR="0064578C" w:rsidRDefault="0064578C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BB" w:rsidRDefault="005D17BB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BB" w:rsidRDefault="005D17BB">
    <w:pPr>
      <w:pStyle w:val="aa"/>
      <w:jc w:val="right"/>
    </w:pPr>
  </w:p>
  <w:p w:rsidR="005D17BB" w:rsidRDefault="005D17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8C" w:rsidRDefault="0064578C" w:rsidP="00146778">
      <w:pPr>
        <w:spacing w:after="0" w:line="240" w:lineRule="auto"/>
      </w:pPr>
      <w:r>
        <w:separator/>
      </w:r>
    </w:p>
  </w:footnote>
  <w:footnote w:type="continuationSeparator" w:id="0">
    <w:p w:rsidR="0064578C" w:rsidRDefault="0064578C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BB" w:rsidRDefault="005D17BB">
    <w:pPr>
      <w:pStyle w:val="a8"/>
      <w:jc w:val="right"/>
    </w:pPr>
  </w:p>
  <w:p w:rsidR="005D17BB" w:rsidRDefault="005D17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2504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57E44"/>
    <w:rsid w:val="00060458"/>
    <w:rsid w:val="000606C8"/>
    <w:rsid w:val="0006119F"/>
    <w:rsid w:val="00063C40"/>
    <w:rsid w:val="000650C4"/>
    <w:rsid w:val="00066233"/>
    <w:rsid w:val="00066B8C"/>
    <w:rsid w:val="00066D98"/>
    <w:rsid w:val="00066E8B"/>
    <w:rsid w:val="00067350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8622A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2D55"/>
    <w:rsid w:val="000A38DA"/>
    <w:rsid w:val="000A4476"/>
    <w:rsid w:val="000A6B50"/>
    <w:rsid w:val="000B2A86"/>
    <w:rsid w:val="000B2B8F"/>
    <w:rsid w:val="000B316B"/>
    <w:rsid w:val="000B3FB5"/>
    <w:rsid w:val="000B47FC"/>
    <w:rsid w:val="000B5E78"/>
    <w:rsid w:val="000B7EE9"/>
    <w:rsid w:val="000C1316"/>
    <w:rsid w:val="000C1C0E"/>
    <w:rsid w:val="000C5CC0"/>
    <w:rsid w:val="000C6356"/>
    <w:rsid w:val="000D0DFB"/>
    <w:rsid w:val="000D2755"/>
    <w:rsid w:val="000D3502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0F26DC"/>
    <w:rsid w:val="000F2A29"/>
    <w:rsid w:val="000F5DF4"/>
    <w:rsid w:val="001017FE"/>
    <w:rsid w:val="00101BDA"/>
    <w:rsid w:val="00102D64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72E6"/>
    <w:rsid w:val="00173178"/>
    <w:rsid w:val="00173251"/>
    <w:rsid w:val="00174F92"/>
    <w:rsid w:val="00175A38"/>
    <w:rsid w:val="00176D0C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325"/>
    <w:rsid w:val="00193488"/>
    <w:rsid w:val="001A25CC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0F5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4794"/>
    <w:rsid w:val="001F4A65"/>
    <w:rsid w:val="001F53AB"/>
    <w:rsid w:val="00200683"/>
    <w:rsid w:val="00202578"/>
    <w:rsid w:val="0020348D"/>
    <w:rsid w:val="00204821"/>
    <w:rsid w:val="00204DD2"/>
    <w:rsid w:val="00205DF5"/>
    <w:rsid w:val="00206257"/>
    <w:rsid w:val="0020713E"/>
    <w:rsid w:val="00210A52"/>
    <w:rsid w:val="0021152C"/>
    <w:rsid w:val="00212E6A"/>
    <w:rsid w:val="002164C1"/>
    <w:rsid w:val="00217766"/>
    <w:rsid w:val="0023065E"/>
    <w:rsid w:val="00231920"/>
    <w:rsid w:val="002321C0"/>
    <w:rsid w:val="00234132"/>
    <w:rsid w:val="00236137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51E5"/>
    <w:rsid w:val="0025641B"/>
    <w:rsid w:val="00256E4E"/>
    <w:rsid w:val="00261A73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3764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273E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266C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4185"/>
    <w:rsid w:val="00345CEB"/>
    <w:rsid w:val="0034665A"/>
    <w:rsid w:val="00346FB8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4069"/>
    <w:rsid w:val="003862B0"/>
    <w:rsid w:val="0038634D"/>
    <w:rsid w:val="00390408"/>
    <w:rsid w:val="00393182"/>
    <w:rsid w:val="0039427B"/>
    <w:rsid w:val="003967B4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AEE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0C00"/>
    <w:rsid w:val="003D23A4"/>
    <w:rsid w:val="003D2C1B"/>
    <w:rsid w:val="003D36C0"/>
    <w:rsid w:val="003D36CF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6D3"/>
    <w:rsid w:val="004129DE"/>
    <w:rsid w:val="00412E8A"/>
    <w:rsid w:val="004145AF"/>
    <w:rsid w:val="00416A2E"/>
    <w:rsid w:val="004175ED"/>
    <w:rsid w:val="00424A8F"/>
    <w:rsid w:val="0042591C"/>
    <w:rsid w:val="00425F7F"/>
    <w:rsid w:val="00427B51"/>
    <w:rsid w:val="00430504"/>
    <w:rsid w:val="00431199"/>
    <w:rsid w:val="00435823"/>
    <w:rsid w:val="004373A6"/>
    <w:rsid w:val="004401A3"/>
    <w:rsid w:val="004408EC"/>
    <w:rsid w:val="00440BFA"/>
    <w:rsid w:val="00440E95"/>
    <w:rsid w:val="0044188D"/>
    <w:rsid w:val="00444861"/>
    <w:rsid w:val="00444BB4"/>
    <w:rsid w:val="00447230"/>
    <w:rsid w:val="0044798A"/>
    <w:rsid w:val="004507FE"/>
    <w:rsid w:val="00450EE2"/>
    <w:rsid w:val="00453B2E"/>
    <w:rsid w:val="00454753"/>
    <w:rsid w:val="004556E7"/>
    <w:rsid w:val="0045580E"/>
    <w:rsid w:val="00455A61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7697"/>
    <w:rsid w:val="00490872"/>
    <w:rsid w:val="00491EE0"/>
    <w:rsid w:val="0049298D"/>
    <w:rsid w:val="00493FFE"/>
    <w:rsid w:val="00493FFF"/>
    <w:rsid w:val="00495462"/>
    <w:rsid w:val="00495A04"/>
    <w:rsid w:val="004A0D2B"/>
    <w:rsid w:val="004A19FF"/>
    <w:rsid w:val="004A1D6B"/>
    <w:rsid w:val="004A2545"/>
    <w:rsid w:val="004A4388"/>
    <w:rsid w:val="004A4B12"/>
    <w:rsid w:val="004A59D9"/>
    <w:rsid w:val="004A5C01"/>
    <w:rsid w:val="004A75ED"/>
    <w:rsid w:val="004B0829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EBC"/>
    <w:rsid w:val="004D0F60"/>
    <w:rsid w:val="004D0FF6"/>
    <w:rsid w:val="004D2A30"/>
    <w:rsid w:val="004D3D5A"/>
    <w:rsid w:val="004D4043"/>
    <w:rsid w:val="004D4B89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42B9"/>
    <w:rsid w:val="004F502E"/>
    <w:rsid w:val="004F6073"/>
    <w:rsid w:val="004F7E8A"/>
    <w:rsid w:val="005012BF"/>
    <w:rsid w:val="00502188"/>
    <w:rsid w:val="005033C3"/>
    <w:rsid w:val="0050556F"/>
    <w:rsid w:val="00506016"/>
    <w:rsid w:val="00514007"/>
    <w:rsid w:val="00515C7A"/>
    <w:rsid w:val="005207D1"/>
    <w:rsid w:val="00523582"/>
    <w:rsid w:val="0052373B"/>
    <w:rsid w:val="00525C3A"/>
    <w:rsid w:val="00526025"/>
    <w:rsid w:val="005278F1"/>
    <w:rsid w:val="0053083A"/>
    <w:rsid w:val="00530860"/>
    <w:rsid w:val="00531BD1"/>
    <w:rsid w:val="00531E66"/>
    <w:rsid w:val="005366D1"/>
    <w:rsid w:val="0053721D"/>
    <w:rsid w:val="00541074"/>
    <w:rsid w:val="0054466F"/>
    <w:rsid w:val="00544A3F"/>
    <w:rsid w:val="00545ED5"/>
    <w:rsid w:val="00546635"/>
    <w:rsid w:val="00547472"/>
    <w:rsid w:val="005506DD"/>
    <w:rsid w:val="00557B6E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375C"/>
    <w:rsid w:val="00587378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C2"/>
    <w:rsid w:val="005A2FF5"/>
    <w:rsid w:val="005A30D2"/>
    <w:rsid w:val="005A4019"/>
    <w:rsid w:val="005A428E"/>
    <w:rsid w:val="005A43B9"/>
    <w:rsid w:val="005A5E75"/>
    <w:rsid w:val="005A5E95"/>
    <w:rsid w:val="005A6172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178D"/>
    <w:rsid w:val="005C245A"/>
    <w:rsid w:val="005C28AD"/>
    <w:rsid w:val="005C40CA"/>
    <w:rsid w:val="005C421B"/>
    <w:rsid w:val="005C4336"/>
    <w:rsid w:val="005C59A2"/>
    <w:rsid w:val="005C619F"/>
    <w:rsid w:val="005C669D"/>
    <w:rsid w:val="005C6EC9"/>
    <w:rsid w:val="005D06D1"/>
    <w:rsid w:val="005D17BB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41F"/>
    <w:rsid w:val="005E69D6"/>
    <w:rsid w:val="005E7445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3D1E"/>
    <w:rsid w:val="00606367"/>
    <w:rsid w:val="006076B3"/>
    <w:rsid w:val="00607FDA"/>
    <w:rsid w:val="00610BE9"/>
    <w:rsid w:val="0062226D"/>
    <w:rsid w:val="00622502"/>
    <w:rsid w:val="00622695"/>
    <w:rsid w:val="006234E4"/>
    <w:rsid w:val="00623FB5"/>
    <w:rsid w:val="00624222"/>
    <w:rsid w:val="00624B5E"/>
    <w:rsid w:val="00624DCB"/>
    <w:rsid w:val="00625898"/>
    <w:rsid w:val="006301EF"/>
    <w:rsid w:val="00631D91"/>
    <w:rsid w:val="0063276E"/>
    <w:rsid w:val="006349F6"/>
    <w:rsid w:val="0063745E"/>
    <w:rsid w:val="0064074B"/>
    <w:rsid w:val="00640CBA"/>
    <w:rsid w:val="00643C99"/>
    <w:rsid w:val="0064578C"/>
    <w:rsid w:val="006466A6"/>
    <w:rsid w:val="00646AB7"/>
    <w:rsid w:val="00647182"/>
    <w:rsid w:val="00647691"/>
    <w:rsid w:val="00650D99"/>
    <w:rsid w:val="00651B95"/>
    <w:rsid w:val="00651F95"/>
    <w:rsid w:val="0065262C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1FC9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3C8B"/>
    <w:rsid w:val="00714383"/>
    <w:rsid w:val="0071500C"/>
    <w:rsid w:val="00715793"/>
    <w:rsid w:val="007205E7"/>
    <w:rsid w:val="00720F44"/>
    <w:rsid w:val="007211D2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43F2"/>
    <w:rsid w:val="00737924"/>
    <w:rsid w:val="007413CF"/>
    <w:rsid w:val="00741FB5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4BDA"/>
    <w:rsid w:val="00786230"/>
    <w:rsid w:val="0079070E"/>
    <w:rsid w:val="007931A4"/>
    <w:rsid w:val="00794425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0532"/>
    <w:rsid w:val="007C1296"/>
    <w:rsid w:val="007C31AC"/>
    <w:rsid w:val="007C445F"/>
    <w:rsid w:val="007C46E4"/>
    <w:rsid w:val="007C46EA"/>
    <w:rsid w:val="007C487B"/>
    <w:rsid w:val="007C54A9"/>
    <w:rsid w:val="007C7E1A"/>
    <w:rsid w:val="007C7E77"/>
    <w:rsid w:val="007D1BF8"/>
    <w:rsid w:val="007D2986"/>
    <w:rsid w:val="007D5C20"/>
    <w:rsid w:val="007D6BC4"/>
    <w:rsid w:val="007D6E74"/>
    <w:rsid w:val="007D74B7"/>
    <w:rsid w:val="007E0834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6245"/>
    <w:rsid w:val="008165DA"/>
    <w:rsid w:val="0081730B"/>
    <w:rsid w:val="008177C4"/>
    <w:rsid w:val="00820ECD"/>
    <w:rsid w:val="00821E80"/>
    <w:rsid w:val="00823FFA"/>
    <w:rsid w:val="00824F9B"/>
    <w:rsid w:val="00831114"/>
    <w:rsid w:val="00834579"/>
    <w:rsid w:val="008365E2"/>
    <w:rsid w:val="008424FF"/>
    <w:rsid w:val="00845AA1"/>
    <w:rsid w:val="008462F8"/>
    <w:rsid w:val="008464F9"/>
    <w:rsid w:val="008501AD"/>
    <w:rsid w:val="00850B28"/>
    <w:rsid w:val="0085298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6CE6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501D"/>
    <w:rsid w:val="008A6459"/>
    <w:rsid w:val="008B0EC4"/>
    <w:rsid w:val="008B0FA3"/>
    <w:rsid w:val="008B199E"/>
    <w:rsid w:val="008B5055"/>
    <w:rsid w:val="008B53C6"/>
    <w:rsid w:val="008B55F2"/>
    <w:rsid w:val="008B5F95"/>
    <w:rsid w:val="008B6EC4"/>
    <w:rsid w:val="008C3E9B"/>
    <w:rsid w:val="008C5B92"/>
    <w:rsid w:val="008C7185"/>
    <w:rsid w:val="008D24DE"/>
    <w:rsid w:val="008D3341"/>
    <w:rsid w:val="008D3EB2"/>
    <w:rsid w:val="008D4A08"/>
    <w:rsid w:val="008D56A4"/>
    <w:rsid w:val="008D5BF4"/>
    <w:rsid w:val="008D60EF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830"/>
    <w:rsid w:val="009169B9"/>
    <w:rsid w:val="00920587"/>
    <w:rsid w:val="009220BC"/>
    <w:rsid w:val="009237AF"/>
    <w:rsid w:val="00925C10"/>
    <w:rsid w:val="00927BBD"/>
    <w:rsid w:val="009304C8"/>
    <w:rsid w:val="009309DF"/>
    <w:rsid w:val="00930EF3"/>
    <w:rsid w:val="0093133D"/>
    <w:rsid w:val="00931E98"/>
    <w:rsid w:val="00935E87"/>
    <w:rsid w:val="009368C4"/>
    <w:rsid w:val="00936AE3"/>
    <w:rsid w:val="00937AD8"/>
    <w:rsid w:val="00941DAD"/>
    <w:rsid w:val="00942090"/>
    <w:rsid w:val="00944F5C"/>
    <w:rsid w:val="0095081D"/>
    <w:rsid w:val="009509C9"/>
    <w:rsid w:val="00953F61"/>
    <w:rsid w:val="0095453E"/>
    <w:rsid w:val="009546BE"/>
    <w:rsid w:val="00957372"/>
    <w:rsid w:val="00960C2C"/>
    <w:rsid w:val="009660A5"/>
    <w:rsid w:val="0096685D"/>
    <w:rsid w:val="009668E1"/>
    <w:rsid w:val="0097035F"/>
    <w:rsid w:val="00970FEA"/>
    <w:rsid w:val="00973525"/>
    <w:rsid w:val="009738AF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7BF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E62"/>
    <w:rsid w:val="009B600D"/>
    <w:rsid w:val="009B7B28"/>
    <w:rsid w:val="009C4A95"/>
    <w:rsid w:val="009C4AFC"/>
    <w:rsid w:val="009C616B"/>
    <w:rsid w:val="009C6590"/>
    <w:rsid w:val="009C6B5C"/>
    <w:rsid w:val="009D252E"/>
    <w:rsid w:val="009D3CAF"/>
    <w:rsid w:val="009D4365"/>
    <w:rsid w:val="009D4DEC"/>
    <w:rsid w:val="009D5196"/>
    <w:rsid w:val="009D6DC7"/>
    <w:rsid w:val="009E49F8"/>
    <w:rsid w:val="009E4C87"/>
    <w:rsid w:val="009E5A1E"/>
    <w:rsid w:val="009E5F41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1CD3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1720A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3846"/>
    <w:rsid w:val="00A5418C"/>
    <w:rsid w:val="00A56868"/>
    <w:rsid w:val="00A57174"/>
    <w:rsid w:val="00A60557"/>
    <w:rsid w:val="00A6190B"/>
    <w:rsid w:val="00A63BB9"/>
    <w:rsid w:val="00A63FB7"/>
    <w:rsid w:val="00A7139D"/>
    <w:rsid w:val="00A71C16"/>
    <w:rsid w:val="00A76505"/>
    <w:rsid w:val="00A77E7A"/>
    <w:rsid w:val="00A821DB"/>
    <w:rsid w:val="00A82E77"/>
    <w:rsid w:val="00A8328B"/>
    <w:rsid w:val="00A83850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3EF2"/>
    <w:rsid w:val="00AE4150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256A"/>
    <w:rsid w:val="00B130FC"/>
    <w:rsid w:val="00B25484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3BCF"/>
    <w:rsid w:val="00B465FA"/>
    <w:rsid w:val="00B47175"/>
    <w:rsid w:val="00B47AD0"/>
    <w:rsid w:val="00B47D3B"/>
    <w:rsid w:val="00B47E64"/>
    <w:rsid w:val="00B50A44"/>
    <w:rsid w:val="00B50BED"/>
    <w:rsid w:val="00B51789"/>
    <w:rsid w:val="00B51890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3B7E"/>
    <w:rsid w:val="00B65AEB"/>
    <w:rsid w:val="00B6743C"/>
    <w:rsid w:val="00B711BF"/>
    <w:rsid w:val="00B714F9"/>
    <w:rsid w:val="00B73982"/>
    <w:rsid w:val="00B75481"/>
    <w:rsid w:val="00B778BA"/>
    <w:rsid w:val="00B81971"/>
    <w:rsid w:val="00B83316"/>
    <w:rsid w:val="00B846EC"/>
    <w:rsid w:val="00B875AF"/>
    <w:rsid w:val="00B9254B"/>
    <w:rsid w:val="00B92F95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0EC4"/>
    <w:rsid w:val="00BC718C"/>
    <w:rsid w:val="00BD15FF"/>
    <w:rsid w:val="00BD1F85"/>
    <w:rsid w:val="00BD2C28"/>
    <w:rsid w:val="00BD2C72"/>
    <w:rsid w:val="00BD3074"/>
    <w:rsid w:val="00BD35AD"/>
    <w:rsid w:val="00BD3ABE"/>
    <w:rsid w:val="00BD67FB"/>
    <w:rsid w:val="00BD762A"/>
    <w:rsid w:val="00BD7E7E"/>
    <w:rsid w:val="00BE1690"/>
    <w:rsid w:val="00BE1C71"/>
    <w:rsid w:val="00BE28E9"/>
    <w:rsid w:val="00BE6EB6"/>
    <w:rsid w:val="00BE767A"/>
    <w:rsid w:val="00BF0A39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8A7"/>
    <w:rsid w:val="00C27B0E"/>
    <w:rsid w:val="00C30833"/>
    <w:rsid w:val="00C32771"/>
    <w:rsid w:val="00C32B25"/>
    <w:rsid w:val="00C32CF9"/>
    <w:rsid w:val="00C37415"/>
    <w:rsid w:val="00C40B46"/>
    <w:rsid w:val="00C419FA"/>
    <w:rsid w:val="00C421F5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95E"/>
    <w:rsid w:val="00C70FC3"/>
    <w:rsid w:val="00C715AB"/>
    <w:rsid w:val="00C73C46"/>
    <w:rsid w:val="00C76605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FE2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337"/>
    <w:rsid w:val="00D43897"/>
    <w:rsid w:val="00D448B4"/>
    <w:rsid w:val="00D44A13"/>
    <w:rsid w:val="00D47043"/>
    <w:rsid w:val="00D47751"/>
    <w:rsid w:val="00D50B93"/>
    <w:rsid w:val="00D5199B"/>
    <w:rsid w:val="00D519AA"/>
    <w:rsid w:val="00D51B52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48C1"/>
    <w:rsid w:val="00DB5255"/>
    <w:rsid w:val="00DB5DDD"/>
    <w:rsid w:val="00DB67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6798"/>
    <w:rsid w:val="00DF7292"/>
    <w:rsid w:val="00E01854"/>
    <w:rsid w:val="00E01FE6"/>
    <w:rsid w:val="00E026F2"/>
    <w:rsid w:val="00E03837"/>
    <w:rsid w:val="00E03D06"/>
    <w:rsid w:val="00E03D0B"/>
    <w:rsid w:val="00E06E2E"/>
    <w:rsid w:val="00E14755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373DD"/>
    <w:rsid w:val="00E400D2"/>
    <w:rsid w:val="00E43EFE"/>
    <w:rsid w:val="00E47CC4"/>
    <w:rsid w:val="00E50971"/>
    <w:rsid w:val="00E50B9F"/>
    <w:rsid w:val="00E50C34"/>
    <w:rsid w:val="00E553C6"/>
    <w:rsid w:val="00E5588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66EB"/>
    <w:rsid w:val="00EB6C12"/>
    <w:rsid w:val="00EB7ACD"/>
    <w:rsid w:val="00EC0C7C"/>
    <w:rsid w:val="00EC145B"/>
    <w:rsid w:val="00EC233C"/>
    <w:rsid w:val="00EC47E0"/>
    <w:rsid w:val="00EC5050"/>
    <w:rsid w:val="00EC6A7B"/>
    <w:rsid w:val="00ED0635"/>
    <w:rsid w:val="00ED1DEC"/>
    <w:rsid w:val="00ED2B17"/>
    <w:rsid w:val="00ED332F"/>
    <w:rsid w:val="00ED3C2A"/>
    <w:rsid w:val="00ED559E"/>
    <w:rsid w:val="00ED60CC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3679"/>
    <w:rsid w:val="00F049F4"/>
    <w:rsid w:val="00F05257"/>
    <w:rsid w:val="00F0586F"/>
    <w:rsid w:val="00F06B45"/>
    <w:rsid w:val="00F06CD1"/>
    <w:rsid w:val="00F06D84"/>
    <w:rsid w:val="00F07715"/>
    <w:rsid w:val="00F108A7"/>
    <w:rsid w:val="00F129A4"/>
    <w:rsid w:val="00F14F15"/>
    <w:rsid w:val="00F161DC"/>
    <w:rsid w:val="00F220B2"/>
    <w:rsid w:val="00F26F6A"/>
    <w:rsid w:val="00F27F0D"/>
    <w:rsid w:val="00F30C9C"/>
    <w:rsid w:val="00F33287"/>
    <w:rsid w:val="00F3392B"/>
    <w:rsid w:val="00F354EE"/>
    <w:rsid w:val="00F35E99"/>
    <w:rsid w:val="00F3724D"/>
    <w:rsid w:val="00F42F1B"/>
    <w:rsid w:val="00F447DC"/>
    <w:rsid w:val="00F44BC0"/>
    <w:rsid w:val="00F44D0E"/>
    <w:rsid w:val="00F473A3"/>
    <w:rsid w:val="00F517E7"/>
    <w:rsid w:val="00F533E4"/>
    <w:rsid w:val="00F53892"/>
    <w:rsid w:val="00F53E2F"/>
    <w:rsid w:val="00F53F2A"/>
    <w:rsid w:val="00F5713D"/>
    <w:rsid w:val="00F61EFD"/>
    <w:rsid w:val="00F629A9"/>
    <w:rsid w:val="00F62C7E"/>
    <w:rsid w:val="00F6334D"/>
    <w:rsid w:val="00F644F0"/>
    <w:rsid w:val="00F64983"/>
    <w:rsid w:val="00F65B2F"/>
    <w:rsid w:val="00F66639"/>
    <w:rsid w:val="00F675F4"/>
    <w:rsid w:val="00F67EAC"/>
    <w:rsid w:val="00F7138A"/>
    <w:rsid w:val="00F715CC"/>
    <w:rsid w:val="00F717E2"/>
    <w:rsid w:val="00F73BFA"/>
    <w:rsid w:val="00F76FFC"/>
    <w:rsid w:val="00F77FA5"/>
    <w:rsid w:val="00F821B9"/>
    <w:rsid w:val="00F821F4"/>
    <w:rsid w:val="00F821F5"/>
    <w:rsid w:val="00F83C13"/>
    <w:rsid w:val="00F84C44"/>
    <w:rsid w:val="00F84C84"/>
    <w:rsid w:val="00F85DCA"/>
    <w:rsid w:val="00F870C6"/>
    <w:rsid w:val="00F901DF"/>
    <w:rsid w:val="00F92D01"/>
    <w:rsid w:val="00F9421F"/>
    <w:rsid w:val="00F947A4"/>
    <w:rsid w:val="00F95714"/>
    <w:rsid w:val="00F95A9D"/>
    <w:rsid w:val="00F9695B"/>
    <w:rsid w:val="00F97039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1049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1E01"/>
    <w:rsid w:val="00FE30E7"/>
    <w:rsid w:val="00FE4150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7E128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6FB5-EEF5-4CF9-8E52-3447C975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bab buh</cp:lastModifiedBy>
  <cp:revision>3</cp:revision>
  <cp:lastPrinted>2020-11-23T08:22:00Z</cp:lastPrinted>
  <dcterms:created xsi:type="dcterms:W3CDTF">2020-12-17T13:19:00Z</dcterms:created>
  <dcterms:modified xsi:type="dcterms:W3CDTF">2020-12-17T14:53:00Z</dcterms:modified>
</cp:coreProperties>
</file>