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3B4" w:rsidRPr="00EC3D11" w:rsidRDefault="00BE53B4" w:rsidP="00BE53B4">
      <w:pPr>
        <w:pStyle w:val="a8"/>
        <w:jc w:val="center"/>
        <w:rPr>
          <w:b/>
          <w:bCs/>
          <w:color w:val="FFFFFF" w:themeColor="background1"/>
          <w:sz w:val="36"/>
          <w:szCs w:val="36"/>
        </w:rPr>
      </w:pPr>
      <w:bookmarkStart w:id="0" w:name="OLE_LINK1"/>
      <w:r w:rsidRPr="00EC3D11">
        <w:rPr>
          <w:b/>
          <w:bCs/>
          <w:color w:val="FFFFFF" w:themeColor="background1"/>
          <w:sz w:val="36"/>
          <w:szCs w:val="36"/>
        </w:rPr>
        <w:t xml:space="preserve">СОВЕТ ДЕПУТАТОВ </w:t>
      </w:r>
    </w:p>
    <w:p w:rsidR="00BE53B4" w:rsidRPr="00EC3D11" w:rsidRDefault="00BE53B4" w:rsidP="00BE53B4">
      <w:pPr>
        <w:pStyle w:val="a8"/>
        <w:jc w:val="center"/>
        <w:rPr>
          <w:b/>
          <w:bCs/>
          <w:color w:val="FFFFFF" w:themeColor="background1"/>
          <w:sz w:val="36"/>
          <w:szCs w:val="36"/>
        </w:rPr>
      </w:pPr>
      <w:r w:rsidRPr="00EC3D11">
        <w:rPr>
          <w:b/>
          <w:bCs/>
          <w:color w:val="FFFFFF" w:themeColor="background1"/>
          <w:sz w:val="36"/>
          <w:szCs w:val="36"/>
        </w:rPr>
        <w:t xml:space="preserve">МУНИЦИПАЛЬНОГО ОКРУГА БАБУШКИНСКИЙ </w:t>
      </w:r>
    </w:p>
    <w:p w:rsidR="00BE53B4" w:rsidRPr="00173302" w:rsidRDefault="00BE53B4" w:rsidP="00BE53B4">
      <w:pPr>
        <w:pStyle w:val="a8"/>
        <w:jc w:val="center"/>
        <w:rPr>
          <w:b/>
          <w:bCs/>
          <w:color w:val="C00000"/>
          <w:sz w:val="36"/>
          <w:szCs w:val="36"/>
        </w:rPr>
      </w:pPr>
      <w:r w:rsidRPr="00EC3D11">
        <w:rPr>
          <w:b/>
          <w:bCs/>
          <w:color w:val="FFFFFF" w:themeColor="background1"/>
          <w:sz w:val="36"/>
          <w:szCs w:val="36"/>
        </w:rPr>
        <w:t xml:space="preserve">РЕШЕНИЕ </w:t>
      </w:r>
    </w:p>
    <w:p w:rsidR="00871D9C" w:rsidRDefault="00871D9C" w:rsidP="00871D9C">
      <w:pPr>
        <w:pStyle w:val="a8"/>
        <w:rPr>
          <w:b/>
          <w:bCs/>
          <w:color w:val="0000FF"/>
          <w:sz w:val="26"/>
          <w:szCs w:val="26"/>
        </w:rPr>
      </w:pPr>
    </w:p>
    <w:p w:rsidR="00871D9C" w:rsidRPr="0042390E" w:rsidRDefault="00871D9C" w:rsidP="00871D9C">
      <w:pPr>
        <w:pStyle w:val="a8"/>
        <w:jc w:val="center"/>
        <w:rPr>
          <w:b/>
          <w:bCs/>
          <w:color w:val="FFFFFF" w:themeColor="background1"/>
          <w:sz w:val="36"/>
          <w:szCs w:val="36"/>
        </w:rPr>
      </w:pPr>
      <w:r w:rsidRPr="0042390E">
        <w:rPr>
          <w:b/>
          <w:bCs/>
          <w:color w:val="FFFFFF" w:themeColor="background1"/>
          <w:sz w:val="36"/>
          <w:szCs w:val="36"/>
        </w:rPr>
        <w:t xml:space="preserve">СОВЕТ ДЕПУТАТОВ </w:t>
      </w:r>
    </w:p>
    <w:p w:rsidR="00871D9C" w:rsidRPr="0042390E" w:rsidRDefault="00871D9C" w:rsidP="00871D9C">
      <w:pPr>
        <w:pStyle w:val="a8"/>
        <w:jc w:val="center"/>
        <w:rPr>
          <w:b/>
          <w:bCs/>
          <w:color w:val="FFFFFF" w:themeColor="background1"/>
          <w:sz w:val="36"/>
          <w:szCs w:val="36"/>
        </w:rPr>
      </w:pPr>
      <w:r w:rsidRPr="0042390E">
        <w:rPr>
          <w:b/>
          <w:bCs/>
          <w:color w:val="FFFFFF" w:themeColor="background1"/>
          <w:sz w:val="36"/>
          <w:szCs w:val="36"/>
        </w:rPr>
        <w:t xml:space="preserve">МУНИЦИПАЛЬНОГО ОКРУГА БАБУШКИНСКИЙ </w:t>
      </w:r>
    </w:p>
    <w:p w:rsidR="00EC3D11" w:rsidRDefault="00EC3D11" w:rsidP="00BE53B4">
      <w:pPr>
        <w:pStyle w:val="a8"/>
        <w:ind w:left="-567"/>
        <w:rPr>
          <w:b/>
          <w:sz w:val="28"/>
          <w:szCs w:val="28"/>
        </w:rPr>
      </w:pPr>
    </w:p>
    <w:p w:rsidR="00EC3D11" w:rsidRDefault="00EC3D11" w:rsidP="00BE53B4">
      <w:pPr>
        <w:pStyle w:val="a8"/>
        <w:ind w:left="-567"/>
        <w:rPr>
          <w:b/>
          <w:sz w:val="28"/>
          <w:szCs w:val="28"/>
        </w:rPr>
      </w:pPr>
    </w:p>
    <w:p w:rsidR="00EC3D11" w:rsidRDefault="00EC3D11" w:rsidP="00BE53B4">
      <w:pPr>
        <w:pStyle w:val="a8"/>
        <w:ind w:left="-567"/>
        <w:rPr>
          <w:b/>
          <w:sz w:val="28"/>
          <w:szCs w:val="28"/>
        </w:rPr>
      </w:pPr>
    </w:p>
    <w:p w:rsidR="00640CBA" w:rsidRPr="00871D9C" w:rsidRDefault="00BE53B4" w:rsidP="00BE53B4">
      <w:pPr>
        <w:pStyle w:val="a8"/>
        <w:ind w:left="-567"/>
        <w:rPr>
          <w:b/>
          <w:bCs/>
          <w:color w:val="FFFFFF" w:themeColor="background1"/>
          <w:sz w:val="36"/>
          <w:szCs w:val="36"/>
        </w:rPr>
      </w:pPr>
      <w:r>
        <w:rPr>
          <w:b/>
          <w:sz w:val="28"/>
          <w:szCs w:val="28"/>
        </w:rPr>
        <w:t>16 марта 2021</w:t>
      </w:r>
      <w:r w:rsidR="00577961" w:rsidRPr="00B33B49">
        <w:rPr>
          <w:b/>
          <w:sz w:val="28"/>
          <w:szCs w:val="28"/>
        </w:rPr>
        <w:t xml:space="preserve"> года </w:t>
      </w:r>
      <w:r w:rsidR="0042390E">
        <w:rPr>
          <w:b/>
          <w:sz w:val="28"/>
          <w:szCs w:val="28"/>
        </w:rPr>
        <w:t xml:space="preserve">        </w:t>
      </w:r>
      <w:r w:rsidR="00577961" w:rsidRPr="00B33B49">
        <w:rPr>
          <w:b/>
          <w:sz w:val="28"/>
          <w:szCs w:val="28"/>
        </w:rPr>
        <w:t xml:space="preserve"> </w:t>
      </w:r>
      <w:r w:rsidR="00EC3D11">
        <w:rPr>
          <w:b/>
          <w:sz w:val="28"/>
          <w:szCs w:val="28"/>
        </w:rPr>
        <w:t xml:space="preserve">         </w:t>
      </w:r>
      <w:r w:rsidR="0049328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</w:t>
      </w:r>
      <w:proofErr w:type="gramStart"/>
      <w:r w:rsidR="00796C08">
        <w:rPr>
          <w:b/>
          <w:sz w:val="28"/>
          <w:szCs w:val="28"/>
        </w:rPr>
        <w:t>12</w:t>
      </w:r>
      <w:r w:rsidR="00871D9C" w:rsidRPr="00B33B49">
        <w:rPr>
          <w:b/>
          <w:sz w:val="28"/>
          <w:szCs w:val="28"/>
        </w:rPr>
        <w:t xml:space="preserve">  </w:t>
      </w:r>
      <w:r w:rsidR="0001709B" w:rsidRPr="00B33B49">
        <w:rPr>
          <w:b/>
          <w:color w:val="C0504D"/>
          <w:sz w:val="28"/>
          <w:szCs w:val="28"/>
        </w:rPr>
        <w:tab/>
      </w:r>
      <w:proofErr w:type="gramEnd"/>
      <w:r w:rsidR="0001709B" w:rsidRPr="00B33B49">
        <w:rPr>
          <w:b/>
          <w:color w:val="C0504D"/>
          <w:sz w:val="28"/>
          <w:szCs w:val="28"/>
        </w:rPr>
        <w:tab/>
      </w:r>
      <w:r w:rsidR="0001709B" w:rsidRPr="00B33B49">
        <w:rPr>
          <w:b/>
          <w:color w:val="C0504D"/>
          <w:sz w:val="28"/>
          <w:szCs w:val="28"/>
        </w:rPr>
        <w:tab/>
      </w:r>
      <w:r w:rsidR="0001709B" w:rsidRPr="00B33B49">
        <w:rPr>
          <w:b/>
          <w:color w:val="C0504D"/>
          <w:sz w:val="28"/>
          <w:szCs w:val="28"/>
        </w:rPr>
        <w:tab/>
      </w:r>
      <w:r w:rsidR="0001709B" w:rsidRPr="00B33B49">
        <w:rPr>
          <w:b/>
          <w:color w:val="C0504D"/>
          <w:sz w:val="28"/>
          <w:szCs w:val="28"/>
        </w:rPr>
        <w:tab/>
      </w:r>
      <w:r w:rsidR="00871D9C">
        <w:rPr>
          <w:b/>
          <w:bCs/>
          <w:color w:val="FFFFFF" w:themeColor="background1"/>
          <w:sz w:val="36"/>
          <w:szCs w:val="36"/>
        </w:rPr>
        <w:t>ПАЛЬНОГО ОКРУГА БАБУШКИН</w:t>
      </w:r>
      <w:r w:rsidR="00B17D99" w:rsidRPr="00EC51E2">
        <w:rPr>
          <w:b/>
          <w:bCs/>
          <w:color w:val="FFFFFF" w:themeColor="background1"/>
          <w:sz w:val="36"/>
          <w:szCs w:val="36"/>
        </w:rPr>
        <w:t>Р</w:t>
      </w:r>
      <w:bookmarkEnd w:id="0"/>
    </w:p>
    <w:p w:rsidR="00BE53B4" w:rsidRDefault="00AE1A50" w:rsidP="00F756D8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1A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изменений в решение Совета </w:t>
      </w:r>
    </w:p>
    <w:p w:rsidR="00BE53B4" w:rsidRDefault="00AE1A50" w:rsidP="00F756D8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1A50">
        <w:rPr>
          <w:rFonts w:ascii="Times New Roman" w:eastAsia="Times New Roman" w:hAnsi="Times New Roman" w:cs="Times New Roman"/>
          <w:b/>
          <w:bCs/>
          <w:sz w:val="28"/>
          <w:szCs w:val="28"/>
        </w:rPr>
        <w:t>депутатов</w:t>
      </w:r>
      <w:r w:rsidR="005A63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E1A50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льного округа </w:t>
      </w:r>
    </w:p>
    <w:p w:rsidR="00BE53B4" w:rsidRDefault="00AE1A50" w:rsidP="00F756D8">
      <w:pPr>
        <w:spacing w:after="0" w:line="240" w:lineRule="auto"/>
        <w:ind w:right="-56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Бабушкинский</w:t>
      </w:r>
      <w:r w:rsidR="005A63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</w:t>
      </w:r>
      <w:r w:rsidR="00BE53B4">
        <w:rPr>
          <w:rFonts w:ascii="Times New Roman" w:hAnsi="Times New Roman" w:cs="Times New Roman"/>
          <w:b/>
          <w:sz w:val="28"/>
          <w:szCs w:val="28"/>
        </w:rPr>
        <w:t>22 декабря</w:t>
      </w:r>
      <w:r w:rsidR="00BE53B4" w:rsidRPr="00FB24EE">
        <w:rPr>
          <w:rFonts w:ascii="Times New Roman" w:hAnsi="Times New Roman" w:cs="Times New Roman"/>
          <w:b/>
          <w:sz w:val="28"/>
          <w:szCs w:val="28"/>
        </w:rPr>
        <w:t xml:space="preserve"> 2020 года      </w:t>
      </w:r>
      <w:r w:rsidR="00BE53B4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BE53B4" w:rsidRDefault="00BE53B4" w:rsidP="00F756D8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Pr="00B84A48">
        <w:rPr>
          <w:rFonts w:ascii="Times New Roman" w:hAnsi="Times New Roman" w:cs="Times New Roman"/>
          <w:b/>
          <w:sz w:val="28"/>
          <w:szCs w:val="28"/>
        </w:rPr>
        <w:t>1</w:t>
      </w:r>
      <w:r w:rsidRPr="00BE53B4">
        <w:rPr>
          <w:rFonts w:ascii="Times New Roman" w:hAnsi="Times New Roman" w:cs="Times New Roman"/>
          <w:b/>
          <w:sz w:val="28"/>
          <w:szCs w:val="28"/>
        </w:rPr>
        <w:t>3/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AE1A50" w:rsidRPr="00AE1A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«О бюджете муниципаль</w:t>
      </w:r>
      <w:r w:rsidR="00AE1A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ного округа </w:t>
      </w:r>
    </w:p>
    <w:p w:rsidR="00BE53B4" w:rsidRDefault="00AE1A50" w:rsidP="00F756D8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Бабушкинский на 202</w:t>
      </w:r>
      <w:r w:rsidR="00BE53B4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и </w:t>
      </w:r>
    </w:p>
    <w:p w:rsidR="00AE1A50" w:rsidRPr="00BE53B4" w:rsidRDefault="00AE1A50" w:rsidP="00F756D8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плановый период 202</w:t>
      </w:r>
      <w:r w:rsidR="00BE53B4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202</w:t>
      </w:r>
      <w:r w:rsidR="00BE53B4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0170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годов»</w:t>
      </w:r>
    </w:p>
    <w:p w:rsidR="00AE1A50" w:rsidRPr="00AE1A50" w:rsidRDefault="00AE1A50" w:rsidP="00AE1A50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4D9" w:rsidRDefault="00577961" w:rsidP="00577961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7961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E53B4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постановлением Правительства Москвы от 02.02.2021 года № 81-ПП «О распределении межбюджетных трансфертов из бюджета   города Москвы бюджетам муниципальных округов  в 2021 году», на основании уведомления Департамента финансов  города Москвы  № 775 от 10.02.2021 года  о предоставлении субсидии бюджету муниципального округа Бабушкинский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размере </w:t>
      </w:r>
      <w:r w:rsidR="00BE53B4">
        <w:rPr>
          <w:rFonts w:ascii="Times New Roman" w:eastAsia="Times New Roman" w:hAnsi="Times New Roman" w:cs="Times New Roman"/>
          <w:bCs/>
          <w:sz w:val="28"/>
          <w:szCs w:val="28"/>
        </w:rPr>
        <w:t>2160,0</w:t>
      </w:r>
      <w:r w:rsidRPr="00577961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</w:t>
      </w:r>
      <w:r w:rsidR="00BE53B4">
        <w:rPr>
          <w:rFonts w:ascii="Times New Roman" w:eastAsia="Times New Roman" w:hAnsi="Times New Roman" w:cs="Times New Roman"/>
          <w:bCs/>
          <w:sz w:val="28"/>
          <w:szCs w:val="28"/>
        </w:rPr>
        <w:t>в целях повышения эффективности  осуществления Советом депутатов муниципального округа Бабушкинский</w:t>
      </w:r>
      <w:r w:rsidRPr="00577961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Москвы </w:t>
      </w:r>
      <w:r w:rsidR="00BE53B4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полномочий города Москвы, </w:t>
      </w:r>
      <w:r w:rsidRPr="00577961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переданных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</w:p>
    <w:p w:rsidR="00577961" w:rsidRPr="00C434D9" w:rsidRDefault="00577961" w:rsidP="00C434D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434D9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муниципального округа Бабушкинский решил:</w:t>
      </w:r>
    </w:p>
    <w:p w:rsidR="00577961" w:rsidRPr="00BE53B4" w:rsidRDefault="00577961" w:rsidP="00BE53B4">
      <w:pPr>
        <w:spacing w:after="0" w:line="240" w:lineRule="auto"/>
        <w:ind w:right="-56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66714924"/>
      <w:r w:rsidRPr="00577961">
        <w:rPr>
          <w:rFonts w:ascii="Times New Roman" w:eastAsia="Times New Roman" w:hAnsi="Times New Roman" w:cs="Times New Roman"/>
          <w:bCs/>
          <w:sz w:val="28"/>
          <w:szCs w:val="28"/>
        </w:rPr>
        <w:t>1. Внести следующие изменения в решение Совета депутатов муниципа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льного округа </w:t>
      </w:r>
      <w:r w:rsidRPr="00BE53B4">
        <w:rPr>
          <w:rFonts w:ascii="Times New Roman" w:eastAsia="Times New Roman" w:hAnsi="Times New Roman" w:cs="Times New Roman"/>
          <w:bCs/>
          <w:sz w:val="28"/>
          <w:szCs w:val="28"/>
        </w:rPr>
        <w:t xml:space="preserve">Бабушкинский </w:t>
      </w:r>
      <w:r w:rsidR="00BE53B4" w:rsidRPr="00BE53B4">
        <w:rPr>
          <w:rFonts w:ascii="Times New Roman" w:hAnsi="Times New Roman" w:cs="Times New Roman"/>
          <w:sz w:val="28"/>
          <w:szCs w:val="28"/>
        </w:rPr>
        <w:t>22 декабря 2020 года №13/5</w:t>
      </w:r>
      <w:r w:rsidR="00BE53B4" w:rsidRPr="00BE53B4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 бюджете</w:t>
      </w:r>
      <w:r w:rsidR="00BE53B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E53B4" w:rsidRPr="00BE53B4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</w:t>
      </w:r>
      <w:proofErr w:type="gramStart"/>
      <w:r w:rsidR="00BE53B4" w:rsidRPr="00BE53B4">
        <w:rPr>
          <w:rFonts w:ascii="Times New Roman" w:eastAsia="Times New Roman" w:hAnsi="Times New Roman" w:cs="Times New Roman"/>
          <w:bCs/>
          <w:sz w:val="28"/>
          <w:szCs w:val="28"/>
        </w:rPr>
        <w:t xml:space="preserve">округа </w:t>
      </w:r>
      <w:r w:rsidR="00BE53B4">
        <w:rPr>
          <w:rFonts w:ascii="Times New Roman" w:hAnsi="Times New Roman" w:cs="Times New Roman"/>
          <w:sz w:val="28"/>
          <w:szCs w:val="28"/>
        </w:rPr>
        <w:t xml:space="preserve"> </w:t>
      </w:r>
      <w:r w:rsidR="00BE53B4" w:rsidRPr="00BE53B4">
        <w:rPr>
          <w:rFonts w:ascii="Times New Roman" w:eastAsia="Times New Roman" w:hAnsi="Times New Roman" w:cs="Times New Roman"/>
          <w:bCs/>
          <w:sz w:val="28"/>
          <w:szCs w:val="28"/>
        </w:rPr>
        <w:t>Бабушкинский</w:t>
      </w:r>
      <w:proofErr w:type="gramEnd"/>
      <w:r w:rsidR="00BE53B4" w:rsidRPr="00BE53B4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2021 год и </w:t>
      </w:r>
      <w:r w:rsidR="00BE53B4">
        <w:rPr>
          <w:rFonts w:ascii="Times New Roman" w:hAnsi="Times New Roman" w:cs="Times New Roman"/>
          <w:sz w:val="28"/>
          <w:szCs w:val="28"/>
        </w:rPr>
        <w:t xml:space="preserve"> </w:t>
      </w:r>
      <w:r w:rsidR="00BE53B4" w:rsidRPr="00BE53B4">
        <w:rPr>
          <w:rFonts w:ascii="Times New Roman" w:eastAsia="Times New Roman" w:hAnsi="Times New Roman" w:cs="Times New Roman"/>
          <w:bCs/>
          <w:sz w:val="28"/>
          <w:szCs w:val="28"/>
        </w:rPr>
        <w:t>плановый период 2022 и 2023 годов»</w:t>
      </w:r>
      <w:r w:rsidR="00BE53B4">
        <w:rPr>
          <w:rFonts w:ascii="Times New Roman" w:hAnsi="Times New Roman" w:cs="Times New Roman"/>
          <w:sz w:val="28"/>
          <w:szCs w:val="28"/>
        </w:rPr>
        <w:t xml:space="preserve"> </w:t>
      </w:r>
      <w:r w:rsidRPr="00577961">
        <w:rPr>
          <w:rFonts w:ascii="Times New Roman" w:eastAsia="Times New Roman" w:hAnsi="Times New Roman" w:cs="Times New Roman"/>
          <w:bCs/>
          <w:sz w:val="28"/>
          <w:szCs w:val="28"/>
        </w:rPr>
        <w:t>(далее</w:t>
      </w:r>
      <w:r w:rsidR="00BE53B4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тексту</w:t>
      </w:r>
      <w:r w:rsidRPr="00577961">
        <w:rPr>
          <w:rFonts w:ascii="Times New Roman" w:eastAsia="Times New Roman" w:hAnsi="Times New Roman" w:cs="Times New Roman"/>
          <w:bCs/>
          <w:sz w:val="28"/>
          <w:szCs w:val="28"/>
        </w:rPr>
        <w:t>-решение):</w:t>
      </w:r>
    </w:p>
    <w:p w:rsidR="00577961" w:rsidRPr="00577961" w:rsidRDefault="00577961" w:rsidP="00577961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7961">
        <w:rPr>
          <w:rFonts w:ascii="Times New Roman" w:eastAsia="Times New Roman" w:hAnsi="Times New Roman" w:cs="Times New Roman"/>
          <w:bCs/>
          <w:sz w:val="28"/>
          <w:szCs w:val="28"/>
        </w:rPr>
        <w:t>1.1. Подпункт 1.1. пункта 1 решения изложить в следующей редакции:</w:t>
      </w:r>
    </w:p>
    <w:p w:rsidR="00493280" w:rsidRPr="00265BE8" w:rsidRDefault="00577961" w:rsidP="00493280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961">
        <w:rPr>
          <w:rFonts w:ascii="Times New Roman" w:eastAsia="Times New Roman" w:hAnsi="Times New Roman" w:cs="Times New Roman"/>
          <w:bCs/>
          <w:sz w:val="28"/>
          <w:szCs w:val="28"/>
        </w:rPr>
        <w:t>«1</w:t>
      </w:r>
      <w:r w:rsidR="00493280" w:rsidRPr="00265BE8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49328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93280" w:rsidRPr="00265BE8">
        <w:rPr>
          <w:rFonts w:ascii="Times New Roman" w:eastAsia="Times New Roman" w:hAnsi="Times New Roman" w:cs="Times New Roman"/>
          <w:sz w:val="28"/>
          <w:szCs w:val="28"/>
        </w:rPr>
        <w:t>Основные характе</w:t>
      </w:r>
      <w:r w:rsidR="00493280">
        <w:rPr>
          <w:rFonts w:ascii="Times New Roman" w:eastAsia="Times New Roman" w:hAnsi="Times New Roman" w:cs="Times New Roman"/>
          <w:sz w:val="28"/>
          <w:szCs w:val="28"/>
        </w:rPr>
        <w:t>ристики местного бюджета муниципального округа на 2021</w:t>
      </w:r>
      <w:r w:rsidR="00493280"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год:</w:t>
      </w:r>
    </w:p>
    <w:p w:rsidR="00493280" w:rsidRPr="00265BE8" w:rsidRDefault="00493280" w:rsidP="00493280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1.1.1.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общий объем доходов </w:t>
      </w:r>
      <w:r>
        <w:rPr>
          <w:rFonts w:ascii="Times New Roman" w:eastAsia="Times New Roman" w:hAnsi="Times New Roman" w:cs="Times New Roman"/>
          <w:sz w:val="28"/>
          <w:szCs w:val="28"/>
        </w:rPr>
        <w:t>местного бюджета муниципального округа на 2021 год в сумме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24 647,5</w:t>
      </w:r>
      <w:r w:rsidRPr="00265BE8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тыс. рублей; </w:t>
      </w:r>
    </w:p>
    <w:p w:rsidR="00493280" w:rsidRPr="00265BE8" w:rsidRDefault="00493280" w:rsidP="00493280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1.1.2.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общий объем расходов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местного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2C7FDD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2C7F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год в сумме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24 647,5</w:t>
      </w:r>
      <w:r w:rsidRPr="00265BE8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577961" w:rsidRPr="00493280" w:rsidRDefault="00493280" w:rsidP="00493280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1.1.3.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дефицит /профицит/ в сумме </w:t>
      </w:r>
      <w:r>
        <w:rPr>
          <w:rFonts w:ascii="Times New Roman" w:eastAsia="Times New Roman" w:hAnsi="Times New Roman" w:cs="Times New Roman"/>
          <w:sz w:val="28"/>
          <w:szCs w:val="28"/>
        </w:rPr>
        <w:t>0,00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577961" w:rsidRPr="00577961">
        <w:rPr>
          <w:rFonts w:ascii="Times New Roman" w:eastAsia="Times New Roman" w:hAnsi="Times New Roman" w:cs="Times New Roman"/>
          <w:bCs/>
          <w:sz w:val="28"/>
          <w:szCs w:val="28"/>
        </w:rPr>
        <w:t>;».</w:t>
      </w:r>
    </w:p>
    <w:p w:rsidR="00577961" w:rsidRPr="00577961" w:rsidRDefault="00493280" w:rsidP="0049328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="00577961" w:rsidRPr="00577961">
        <w:rPr>
          <w:rFonts w:ascii="Times New Roman" w:eastAsia="Times New Roman" w:hAnsi="Times New Roman" w:cs="Times New Roman"/>
          <w:bCs/>
          <w:sz w:val="28"/>
          <w:szCs w:val="28"/>
        </w:rPr>
        <w:t>1.2. Подпункт 1.11 решения изложить в следующей редакции:</w:t>
      </w:r>
    </w:p>
    <w:p w:rsidR="00577961" w:rsidRPr="00577961" w:rsidRDefault="00577961" w:rsidP="00577961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796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«1.11. Объем межбюджетных трансфертов, получаемых из бюджета города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Москвы в 20</w:t>
      </w:r>
      <w:r w:rsidR="00596D32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493280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году в сумме </w:t>
      </w:r>
      <w:r w:rsidR="00493280">
        <w:rPr>
          <w:rFonts w:ascii="Times New Roman" w:eastAsia="Times New Roman" w:hAnsi="Times New Roman" w:cs="Times New Roman"/>
          <w:bCs/>
          <w:sz w:val="28"/>
          <w:szCs w:val="28"/>
        </w:rPr>
        <w:t>2160,0</w:t>
      </w:r>
      <w:r w:rsidRPr="00577961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рублей, 20</w:t>
      </w:r>
      <w:r w:rsidR="00596D32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493280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57796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году в сумме 0,00 тыс. рублей, в 202</w:t>
      </w:r>
      <w:r w:rsidR="00493280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57796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году в сумме 0,00 тыс. рублей.».</w:t>
      </w:r>
    </w:p>
    <w:p w:rsidR="00577961" w:rsidRPr="00577961" w:rsidRDefault="00577961" w:rsidP="00577961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7961">
        <w:rPr>
          <w:rFonts w:ascii="Times New Roman" w:eastAsia="Times New Roman" w:hAnsi="Times New Roman" w:cs="Times New Roman"/>
          <w:bCs/>
          <w:sz w:val="28"/>
          <w:szCs w:val="28"/>
        </w:rPr>
        <w:t>2. Приложение 1 к решению «Доходы бюджета муниципаль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ного округа Бабушкинский на 202</w:t>
      </w:r>
      <w:r w:rsidR="00493280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57796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год», изложить в редакции согласно приложению 1 к настоящему решению.</w:t>
      </w:r>
    </w:p>
    <w:p w:rsidR="00577961" w:rsidRPr="00577961" w:rsidRDefault="00577961" w:rsidP="00577961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7961">
        <w:rPr>
          <w:rFonts w:ascii="Times New Roman" w:eastAsia="Times New Roman" w:hAnsi="Times New Roman" w:cs="Times New Roman"/>
          <w:bCs/>
          <w:sz w:val="28"/>
          <w:szCs w:val="28"/>
        </w:rPr>
        <w:t>3. Приложение 6 к решению «Ведомственная структура расходов бюджета муниципаль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ного округа Бабушкинский на 202</w:t>
      </w:r>
      <w:r w:rsidR="00493280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57796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год», изложить в редакции согласно приложению 2 к настоящему решению.</w:t>
      </w:r>
    </w:p>
    <w:p w:rsidR="00397E8E" w:rsidRDefault="00397E8E" w:rsidP="00397E8E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 Приложение 8 к решению «Расходы бюджета муниципального округа Бабушкинский на 202</w:t>
      </w:r>
      <w:r w:rsidR="00493280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по разделам, подразделам, целевым статьям и видам расходов бюджетной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классификации», изложив в редакции согласно приложению 3 настоящего решения.</w:t>
      </w:r>
    </w:p>
    <w:p w:rsidR="00577961" w:rsidRPr="00577961" w:rsidRDefault="00493280" w:rsidP="00577961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577961" w:rsidRPr="00577961">
        <w:rPr>
          <w:rFonts w:ascii="Times New Roman" w:eastAsia="Times New Roman" w:hAnsi="Times New Roman" w:cs="Times New Roman"/>
          <w:bCs/>
          <w:sz w:val="28"/>
          <w:szCs w:val="28"/>
        </w:rPr>
        <w:t xml:space="preserve">. Опубликовать настоящее решение в бюллетене «Московский муниципальный вестник» и разместить на официальном сайте Совета депутатов муниципального округа Бабушкинский в сети «Интернет» babush.ru. </w:t>
      </w:r>
    </w:p>
    <w:p w:rsidR="00577961" w:rsidRPr="00577961" w:rsidRDefault="00EC3D11" w:rsidP="00577961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577961" w:rsidRPr="00577961">
        <w:rPr>
          <w:rFonts w:ascii="Times New Roman" w:eastAsia="Times New Roman" w:hAnsi="Times New Roman" w:cs="Times New Roman"/>
          <w:bCs/>
          <w:sz w:val="28"/>
          <w:szCs w:val="28"/>
        </w:rPr>
        <w:t>. Контроль за исполнением настоящего решения возложить на главу муниципального окр</w:t>
      </w:r>
      <w:r w:rsidR="00577961">
        <w:rPr>
          <w:rFonts w:ascii="Times New Roman" w:eastAsia="Times New Roman" w:hAnsi="Times New Roman" w:cs="Times New Roman"/>
          <w:bCs/>
          <w:sz w:val="28"/>
          <w:szCs w:val="28"/>
        </w:rPr>
        <w:t>уга Бабушкинский Трусов</w:t>
      </w:r>
      <w:r w:rsidR="00510C12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577961">
        <w:rPr>
          <w:rFonts w:ascii="Times New Roman" w:eastAsia="Times New Roman" w:hAnsi="Times New Roman" w:cs="Times New Roman"/>
          <w:bCs/>
          <w:sz w:val="28"/>
          <w:szCs w:val="28"/>
        </w:rPr>
        <w:t xml:space="preserve"> Ф.Н.</w:t>
      </w:r>
      <w:bookmarkEnd w:id="1"/>
    </w:p>
    <w:p w:rsidR="00577961" w:rsidRPr="00577961" w:rsidRDefault="00577961" w:rsidP="00577961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906AD" w:rsidRPr="0042390E" w:rsidRDefault="006906AD" w:rsidP="0042390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2390E" w:rsidRDefault="00341B77" w:rsidP="00D02C87">
      <w:pPr>
        <w:spacing w:after="0" w:line="240" w:lineRule="auto"/>
        <w:ind w:right="-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6906AD" w:rsidRPr="006906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6AD" w:rsidRPr="006906A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</w:p>
    <w:p w:rsidR="006906AD" w:rsidRPr="0042390E" w:rsidRDefault="006906AD" w:rsidP="0042390E">
      <w:pPr>
        <w:spacing w:after="0" w:line="240" w:lineRule="auto"/>
        <w:ind w:right="-2"/>
        <w:rPr>
          <w:rFonts w:ascii="Times New Roman" w:hAnsi="Times New Roman" w:cs="Times New Roman"/>
          <w:b/>
          <w:bCs/>
          <w:sz w:val="28"/>
          <w:szCs w:val="28"/>
        </w:rPr>
      </w:pPr>
      <w:r w:rsidRPr="006906AD">
        <w:rPr>
          <w:rFonts w:ascii="Times New Roman" w:hAnsi="Times New Roman" w:cs="Times New Roman"/>
          <w:b/>
          <w:bCs/>
          <w:sz w:val="28"/>
          <w:szCs w:val="28"/>
        </w:rPr>
        <w:t>округа Бабушкинский</w:t>
      </w:r>
      <w:r w:rsidR="006503DD">
        <w:rPr>
          <w:rFonts w:ascii="Times New Roman" w:hAnsi="Times New Roman" w:cs="Times New Roman"/>
          <w:b/>
          <w:sz w:val="28"/>
          <w:szCs w:val="28"/>
        </w:rPr>
        <w:tab/>
      </w:r>
      <w:r w:rsidR="0042390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577961">
        <w:rPr>
          <w:rFonts w:ascii="Times New Roman" w:hAnsi="Times New Roman" w:cs="Times New Roman"/>
          <w:b/>
          <w:sz w:val="28"/>
          <w:szCs w:val="28"/>
        </w:rPr>
        <w:t>Ф.Н.</w:t>
      </w:r>
      <w:r w:rsidR="00B33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1B77">
        <w:rPr>
          <w:rFonts w:ascii="Times New Roman" w:hAnsi="Times New Roman" w:cs="Times New Roman"/>
          <w:b/>
          <w:sz w:val="28"/>
          <w:szCs w:val="28"/>
        </w:rPr>
        <w:t>Трусов</w:t>
      </w:r>
    </w:p>
    <w:p w:rsidR="00D802D7" w:rsidRDefault="00D802D7" w:rsidP="003D70A6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93280" w:rsidRDefault="00493280" w:rsidP="003D70A6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93280" w:rsidRDefault="00493280" w:rsidP="003D70A6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93280" w:rsidRDefault="00493280" w:rsidP="003D70A6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93280" w:rsidRDefault="00493280" w:rsidP="003D70A6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93280" w:rsidRDefault="00493280" w:rsidP="003D70A6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93280" w:rsidRDefault="00493280" w:rsidP="003D70A6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93280" w:rsidRDefault="00493280" w:rsidP="003D70A6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93280" w:rsidRDefault="00493280" w:rsidP="003D70A6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93280" w:rsidRDefault="00493280" w:rsidP="003D70A6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93280" w:rsidRDefault="00493280" w:rsidP="003D70A6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93280" w:rsidRDefault="00493280" w:rsidP="003D70A6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93280" w:rsidRDefault="00493280" w:rsidP="003D70A6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93280" w:rsidRDefault="00493280" w:rsidP="003D70A6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93280" w:rsidRDefault="00493280" w:rsidP="003D70A6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93280" w:rsidRDefault="00493280" w:rsidP="003D70A6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93280" w:rsidRDefault="00493280" w:rsidP="003D70A6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93280" w:rsidRDefault="00493280" w:rsidP="003D70A6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93280" w:rsidRDefault="00493280" w:rsidP="003D70A6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93280" w:rsidRDefault="00493280" w:rsidP="003D70A6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93280" w:rsidRDefault="00493280" w:rsidP="003D70A6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93280" w:rsidRDefault="00493280" w:rsidP="003D70A6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93280" w:rsidRDefault="00493280" w:rsidP="003D70A6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93280" w:rsidRPr="003D70A6" w:rsidRDefault="00493280" w:rsidP="003D70A6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sectPr w:rsidR="00493280" w:rsidRPr="003D70A6" w:rsidSect="00871D9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567" w:right="1134" w:bottom="1134" w:left="1276" w:header="709" w:footer="709" w:gutter="0"/>
          <w:cols w:space="708"/>
          <w:titlePg/>
          <w:docGrid w:linePitch="360"/>
        </w:sectPr>
      </w:pPr>
    </w:p>
    <w:tbl>
      <w:tblPr>
        <w:tblStyle w:val="ac"/>
        <w:tblpPr w:leftFromText="180" w:rightFromText="180" w:horzAnchor="margin" w:tblpY="-5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5493"/>
      </w:tblGrid>
      <w:tr w:rsidR="00E21DE1" w:rsidTr="00493280">
        <w:tc>
          <w:tcPr>
            <w:tcW w:w="9067" w:type="dxa"/>
          </w:tcPr>
          <w:p w:rsidR="00E21DE1" w:rsidRDefault="00E21DE1" w:rsidP="00493280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493" w:type="dxa"/>
          </w:tcPr>
          <w:p w:rsidR="00493280" w:rsidRDefault="00493280" w:rsidP="00493280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  <w:p w:rsidR="00E21DE1" w:rsidRDefault="00E21DE1" w:rsidP="00493280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Приложение 1</w:t>
            </w:r>
          </w:p>
          <w:p w:rsidR="00E21DE1" w:rsidRDefault="00E21DE1" w:rsidP="00493280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E21DE1" w:rsidRDefault="00E21DE1" w:rsidP="00493280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муниципального округа Бабушкинский</w:t>
            </w:r>
          </w:p>
          <w:p w:rsidR="00E21DE1" w:rsidRPr="001641C7" w:rsidRDefault="009F2B4F" w:rsidP="00493280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val="en-US"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от </w:t>
            </w:r>
            <w:r w:rsidR="00493280">
              <w:rPr>
                <w:rFonts w:eastAsia="Times New Roman"/>
                <w:color w:val="000000"/>
                <w:lang w:eastAsia="ar-SA"/>
              </w:rPr>
              <w:t>16 марта 2021</w:t>
            </w:r>
            <w:r>
              <w:rPr>
                <w:rFonts w:eastAsia="Times New Roman"/>
                <w:color w:val="000000"/>
                <w:lang w:eastAsia="ar-SA"/>
              </w:rPr>
              <w:t xml:space="preserve"> года № </w:t>
            </w:r>
            <w:r w:rsidR="0042390E">
              <w:rPr>
                <w:rFonts w:eastAsia="Times New Roman"/>
                <w:color w:val="000000"/>
                <w:lang w:eastAsia="ar-SA"/>
              </w:rPr>
              <w:t>4</w:t>
            </w:r>
            <w:r w:rsidR="00493280">
              <w:rPr>
                <w:rFonts w:eastAsia="Times New Roman"/>
                <w:color w:val="000000"/>
                <w:lang w:eastAsia="ar-SA"/>
              </w:rPr>
              <w:t>/</w:t>
            </w:r>
            <w:r w:rsidR="001641C7">
              <w:rPr>
                <w:rFonts w:eastAsia="Times New Roman"/>
                <w:color w:val="000000"/>
                <w:lang w:val="en-US" w:eastAsia="ar-SA"/>
              </w:rPr>
              <w:t>12</w:t>
            </w:r>
          </w:p>
        </w:tc>
      </w:tr>
      <w:tr w:rsidR="00E21DE1" w:rsidTr="00493280">
        <w:tc>
          <w:tcPr>
            <w:tcW w:w="9067" w:type="dxa"/>
          </w:tcPr>
          <w:p w:rsidR="00E21DE1" w:rsidRDefault="00E21DE1" w:rsidP="00493280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493" w:type="dxa"/>
            <w:hideMark/>
          </w:tcPr>
          <w:p w:rsidR="00E21DE1" w:rsidRDefault="00E21DE1" w:rsidP="00493280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  <w:p w:rsidR="00E21DE1" w:rsidRDefault="00E21DE1" w:rsidP="00493280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Приложение 1</w:t>
            </w:r>
          </w:p>
          <w:p w:rsidR="00E21DE1" w:rsidRDefault="00E21DE1" w:rsidP="00493280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E21DE1" w:rsidRDefault="00E21DE1" w:rsidP="00493280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муниципального округа Бабушкинский</w:t>
            </w:r>
          </w:p>
          <w:p w:rsidR="00E21DE1" w:rsidRDefault="00E21DE1" w:rsidP="00493280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от </w:t>
            </w:r>
            <w:r w:rsidR="00493280" w:rsidRPr="00493280">
              <w:t>22 декабря 2020 года №13/5</w:t>
            </w:r>
          </w:p>
        </w:tc>
      </w:tr>
    </w:tbl>
    <w:p w:rsidR="00E21DE1" w:rsidRDefault="00E21DE1" w:rsidP="0049328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</w:p>
    <w:p w:rsidR="00493280" w:rsidRDefault="00E21DE1" w:rsidP="00493280">
      <w:pPr>
        <w:keepNext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Доходы бюджета муниципального округа Бабушкинский на 202</w:t>
      </w:r>
      <w:r w:rsidR="0049328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г. (в тыс. руб.)</w:t>
      </w:r>
    </w:p>
    <w:tbl>
      <w:tblPr>
        <w:tblW w:w="1559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939"/>
        <w:gridCol w:w="9528"/>
        <w:gridCol w:w="2129"/>
      </w:tblGrid>
      <w:tr w:rsidR="00493280" w:rsidRPr="00265BE8" w:rsidTr="00493280">
        <w:trPr>
          <w:trHeight w:val="63"/>
        </w:trPr>
        <w:tc>
          <w:tcPr>
            <w:tcW w:w="3939" w:type="dxa"/>
            <w:shd w:val="clear" w:color="auto" w:fill="auto"/>
            <w:vAlign w:val="center"/>
          </w:tcPr>
          <w:p w:rsidR="00493280" w:rsidRPr="00265BE8" w:rsidRDefault="00493280" w:rsidP="0049328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Коды бюджетной классификации</w:t>
            </w:r>
          </w:p>
        </w:tc>
        <w:tc>
          <w:tcPr>
            <w:tcW w:w="9528" w:type="dxa"/>
            <w:shd w:val="clear" w:color="auto" w:fill="auto"/>
            <w:vAlign w:val="center"/>
          </w:tcPr>
          <w:p w:rsidR="00493280" w:rsidRPr="00265BE8" w:rsidRDefault="00493280" w:rsidP="00493280">
            <w:pPr>
              <w:keepNext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показателей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493280" w:rsidRPr="00265BE8" w:rsidRDefault="00493280" w:rsidP="0049328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21</w:t>
            </w: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493280" w:rsidRPr="00265BE8" w:rsidTr="00493280">
        <w:trPr>
          <w:trHeight w:val="21"/>
        </w:trPr>
        <w:tc>
          <w:tcPr>
            <w:tcW w:w="3939" w:type="dxa"/>
            <w:shd w:val="clear" w:color="auto" w:fill="auto"/>
            <w:vAlign w:val="center"/>
          </w:tcPr>
          <w:p w:rsidR="00493280" w:rsidRPr="00265BE8" w:rsidRDefault="00493280" w:rsidP="0049328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528" w:type="dxa"/>
            <w:shd w:val="clear" w:color="auto" w:fill="auto"/>
            <w:vAlign w:val="center"/>
          </w:tcPr>
          <w:p w:rsidR="00493280" w:rsidRPr="00265BE8" w:rsidRDefault="00493280" w:rsidP="00493280">
            <w:pPr>
              <w:keepNext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493280" w:rsidRPr="00265BE8" w:rsidRDefault="00493280" w:rsidP="0049328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493280" w:rsidRPr="00265BE8" w:rsidTr="00493280">
        <w:trPr>
          <w:trHeight w:val="77"/>
        </w:trPr>
        <w:tc>
          <w:tcPr>
            <w:tcW w:w="3939" w:type="dxa"/>
            <w:shd w:val="clear" w:color="auto" w:fill="auto"/>
          </w:tcPr>
          <w:p w:rsidR="00493280" w:rsidRPr="00265BE8" w:rsidRDefault="00493280" w:rsidP="00493280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000 1 00 00000 00 0000 000 </w:t>
            </w:r>
          </w:p>
        </w:tc>
        <w:tc>
          <w:tcPr>
            <w:tcW w:w="9528" w:type="dxa"/>
            <w:shd w:val="clear" w:color="auto" w:fill="auto"/>
          </w:tcPr>
          <w:p w:rsidR="00493280" w:rsidRPr="00265BE8" w:rsidRDefault="00493280" w:rsidP="00493280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Налоговые и неналоговые доходы </w:t>
            </w:r>
          </w:p>
        </w:tc>
        <w:tc>
          <w:tcPr>
            <w:tcW w:w="2129" w:type="dxa"/>
            <w:shd w:val="clear" w:color="auto" w:fill="auto"/>
          </w:tcPr>
          <w:p w:rsidR="00493280" w:rsidRPr="00265BE8" w:rsidRDefault="00493280" w:rsidP="0049328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24 647,5</w:t>
            </w:r>
          </w:p>
        </w:tc>
      </w:tr>
      <w:tr w:rsidR="00493280" w:rsidRPr="00265BE8" w:rsidTr="00493280">
        <w:trPr>
          <w:trHeight w:val="141"/>
        </w:trPr>
        <w:tc>
          <w:tcPr>
            <w:tcW w:w="3939" w:type="dxa"/>
            <w:shd w:val="clear" w:color="auto" w:fill="auto"/>
          </w:tcPr>
          <w:p w:rsidR="00493280" w:rsidRPr="00265BE8" w:rsidRDefault="00493280" w:rsidP="00493280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000 1 01 02000 01 0000 110</w:t>
            </w:r>
          </w:p>
        </w:tc>
        <w:tc>
          <w:tcPr>
            <w:tcW w:w="9528" w:type="dxa"/>
            <w:shd w:val="clear" w:color="auto" w:fill="auto"/>
          </w:tcPr>
          <w:p w:rsidR="00493280" w:rsidRPr="00265BE8" w:rsidRDefault="00493280" w:rsidP="00493280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2129" w:type="dxa"/>
            <w:shd w:val="clear" w:color="auto" w:fill="auto"/>
          </w:tcPr>
          <w:p w:rsidR="00493280" w:rsidRPr="00265BE8" w:rsidRDefault="00493280" w:rsidP="0049328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24 647,5</w:t>
            </w:r>
          </w:p>
        </w:tc>
      </w:tr>
      <w:tr w:rsidR="00493280" w:rsidRPr="00265BE8" w:rsidTr="00493280">
        <w:trPr>
          <w:trHeight w:val="927"/>
        </w:trPr>
        <w:tc>
          <w:tcPr>
            <w:tcW w:w="3939" w:type="dxa"/>
            <w:shd w:val="clear" w:color="auto" w:fill="auto"/>
          </w:tcPr>
          <w:p w:rsidR="00493280" w:rsidRPr="00265BE8" w:rsidRDefault="00493280" w:rsidP="00493280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000 1 01 02010 01 0000 110</w:t>
            </w:r>
          </w:p>
        </w:tc>
        <w:tc>
          <w:tcPr>
            <w:tcW w:w="9528" w:type="dxa"/>
            <w:shd w:val="clear" w:color="auto" w:fill="auto"/>
          </w:tcPr>
          <w:p w:rsidR="00493280" w:rsidRPr="00265BE8" w:rsidRDefault="00493280" w:rsidP="00493280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Налогового кодекса Российской Федерации.</w:t>
            </w:r>
          </w:p>
        </w:tc>
        <w:tc>
          <w:tcPr>
            <w:tcW w:w="2129" w:type="dxa"/>
            <w:shd w:val="clear" w:color="auto" w:fill="auto"/>
          </w:tcPr>
          <w:p w:rsidR="00493280" w:rsidRPr="00265BE8" w:rsidRDefault="00493280" w:rsidP="004932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20 487,5</w:t>
            </w:r>
          </w:p>
        </w:tc>
      </w:tr>
      <w:tr w:rsidR="00493280" w:rsidRPr="00265BE8" w:rsidTr="00493280">
        <w:trPr>
          <w:trHeight w:val="1214"/>
        </w:trPr>
        <w:tc>
          <w:tcPr>
            <w:tcW w:w="3939" w:type="dxa"/>
            <w:shd w:val="clear" w:color="auto" w:fill="auto"/>
          </w:tcPr>
          <w:p w:rsidR="00493280" w:rsidRPr="00265BE8" w:rsidRDefault="00493280" w:rsidP="00493280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000 1 01 02020 01 0000 110</w:t>
            </w:r>
          </w:p>
        </w:tc>
        <w:tc>
          <w:tcPr>
            <w:tcW w:w="9528" w:type="dxa"/>
            <w:shd w:val="clear" w:color="auto" w:fill="auto"/>
          </w:tcPr>
          <w:p w:rsidR="00493280" w:rsidRPr="00265BE8" w:rsidRDefault="00493280" w:rsidP="00493280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Федерации.</w:t>
            </w:r>
          </w:p>
        </w:tc>
        <w:tc>
          <w:tcPr>
            <w:tcW w:w="2129" w:type="dxa"/>
            <w:shd w:val="clear" w:color="auto" w:fill="auto"/>
          </w:tcPr>
          <w:p w:rsidR="00493280" w:rsidRPr="00265BE8" w:rsidRDefault="00493280" w:rsidP="004932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500,0</w:t>
            </w:r>
          </w:p>
        </w:tc>
      </w:tr>
      <w:tr w:rsidR="00493280" w:rsidRPr="00265BE8" w:rsidTr="00493280">
        <w:trPr>
          <w:trHeight w:val="60"/>
        </w:trPr>
        <w:tc>
          <w:tcPr>
            <w:tcW w:w="3939" w:type="dxa"/>
            <w:shd w:val="clear" w:color="auto" w:fill="auto"/>
          </w:tcPr>
          <w:p w:rsidR="00493280" w:rsidRPr="00265BE8" w:rsidRDefault="00493280" w:rsidP="00493280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000 1 01 02030 01 0000 110</w:t>
            </w:r>
          </w:p>
        </w:tc>
        <w:tc>
          <w:tcPr>
            <w:tcW w:w="9528" w:type="dxa"/>
            <w:shd w:val="clear" w:color="auto" w:fill="auto"/>
          </w:tcPr>
          <w:p w:rsidR="00493280" w:rsidRPr="00265BE8" w:rsidRDefault="00493280" w:rsidP="00493280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  <w:tc>
          <w:tcPr>
            <w:tcW w:w="2129" w:type="dxa"/>
            <w:shd w:val="clear" w:color="auto" w:fill="auto"/>
          </w:tcPr>
          <w:p w:rsidR="00493280" w:rsidRPr="00265BE8" w:rsidRDefault="00493280" w:rsidP="0049328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 </w:t>
            </w: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500,0</w:t>
            </w:r>
          </w:p>
        </w:tc>
      </w:tr>
      <w:tr w:rsidR="00493280" w:rsidRPr="00265BE8" w:rsidTr="00493280">
        <w:trPr>
          <w:trHeight w:val="640"/>
        </w:trPr>
        <w:tc>
          <w:tcPr>
            <w:tcW w:w="3939" w:type="dxa"/>
            <w:shd w:val="clear" w:color="auto" w:fill="auto"/>
          </w:tcPr>
          <w:p w:rsidR="00493280" w:rsidRPr="00265BE8" w:rsidRDefault="00493280" w:rsidP="00493280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2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000 2 02 49999 03 0000 150</w:t>
            </w:r>
          </w:p>
        </w:tc>
        <w:tc>
          <w:tcPr>
            <w:tcW w:w="9528" w:type="dxa"/>
            <w:shd w:val="clear" w:color="auto" w:fill="auto"/>
          </w:tcPr>
          <w:p w:rsidR="00493280" w:rsidRPr="00265BE8" w:rsidRDefault="00493280" w:rsidP="00493280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2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2129" w:type="dxa"/>
            <w:shd w:val="clear" w:color="auto" w:fill="auto"/>
          </w:tcPr>
          <w:p w:rsidR="00493280" w:rsidRPr="00265BE8" w:rsidRDefault="00493280" w:rsidP="0049328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2 160,0</w:t>
            </w:r>
          </w:p>
        </w:tc>
      </w:tr>
      <w:tr w:rsidR="00493280" w:rsidRPr="00265BE8" w:rsidTr="00493280">
        <w:trPr>
          <w:trHeight w:val="59"/>
        </w:trPr>
        <w:tc>
          <w:tcPr>
            <w:tcW w:w="3939" w:type="dxa"/>
            <w:shd w:val="clear" w:color="auto" w:fill="auto"/>
          </w:tcPr>
          <w:p w:rsidR="00493280" w:rsidRPr="00265BE8" w:rsidRDefault="00493280" w:rsidP="00493280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28" w:type="dxa"/>
            <w:shd w:val="clear" w:color="auto" w:fill="auto"/>
          </w:tcPr>
          <w:p w:rsidR="00493280" w:rsidRPr="00265BE8" w:rsidRDefault="00493280" w:rsidP="00493280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ВСЕГО ДОХОДОВ</w:t>
            </w:r>
          </w:p>
        </w:tc>
        <w:tc>
          <w:tcPr>
            <w:tcW w:w="2129" w:type="dxa"/>
            <w:shd w:val="clear" w:color="auto" w:fill="auto"/>
          </w:tcPr>
          <w:p w:rsidR="00493280" w:rsidRPr="00265BE8" w:rsidRDefault="00493280" w:rsidP="00493280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24 647,5</w:t>
            </w:r>
          </w:p>
        </w:tc>
      </w:tr>
    </w:tbl>
    <w:p w:rsidR="00E21DE1" w:rsidRDefault="00E21DE1" w:rsidP="004932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93280" w:rsidRDefault="00493280" w:rsidP="00493280">
      <w:pPr>
        <w:spacing w:after="0" w:line="240" w:lineRule="auto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5493"/>
      </w:tblGrid>
      <w:tr w:rsidR="008C7BC3" w:rsidTr="008C7BC3">
        <w:tc>
          <w:tcPr>
            <w:tcW w:w="9067" w:type="dxa"/>
          </w:tcPr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493" w:type="dxa"/>
          </w:tcPr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 w:rsidR="00AB422B">
              <w:rPr>
                <w:rFonts w:eastAsia="Times New Roman"/>
                <w:color w:val="000000"/>
                <w:lang w:eastAsia="ar-SA"/>
              </w:rPr>
              <w:t>2</w:t>
            </w:r>
          </w:p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муниципального округа Бабушкинский</w:t>
            </w:r>
          </w:p>
          <w:p w:rsidR="008C7BC3" w:rsidRPr="001641C7" w:rsidRDefault="009F2B4F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val="en-US"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от </w:t>
            </w:r>
            <w:r w:rsidR="00493280">
              <w:rPr>
                <w:rFonts w:eastAsia="Times New Roman"/>
                <w:color w:val="000000"/>
                <w:lang w:eastAsia="ar-SA"/>
              </w:rPr>
              <w:t>16 марта 2021 года № 4/</w:t>
            </w:r>
            <w:r w:rsidR="001641C7">
              <w:rPr>
                <w:rFonts w:eastAsia="Times New Roman"/>
                <w:color w:val="000000"/>
                <w:lang w:val="en-US" w:eastAsia="ar-SA"/>
              </w:rPr>
              <w:t>12</w:t>
            </w:r>
          </w:p>
        </w:tc>
      </w:tr>
      <w:tr w:rsidR="008C7BC3" w:rsidTr="008C7BC3">
        <w:tc>
          <w:tcPr>
            <w:tcW w:w="9067" w:type="dxa"/>
          </w:tcPr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493" w:type="dxa"/>
            <w:hideMark/>
          </w:tcPr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Приложение 6</w:t>
            </w:r>
          </w:p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муниципального округа Бабушкинский</w:t>
            </w:r>
          </w:p>
          <w:p w:rsidR="008C7BC3" w:rsidRDefault="00493280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от </w:t>
            </w:r>
            <w:r w:rsidRPr="00493280">
              <w:t>22 декабря 2020 года №13/5</w:t>
            </w:r>
          </w:p>
        </w:tc>
      </w:tr>
    </w:tbl>
    <w:p w:rsidR="008C7BC3" w:rsidRDefault="008C7BC3" w:rsidP="008C7BC3">
      <w:pPr>
        <w:pStyle w:val="Standard"/>
        <w:widowControl/>
        <w:tabs>
          <w:tab w:val="left" w:pos="12474"/>
        </w:tabs>
        <w:suppressAutoHyphens w:val="0"/>
        <w:ind w:left="12474"/>
        <w:rPr>
          <w:rFonts w:eastAsia="Times New Roman"/>
          <w:color w:val="000000"/>
          <w:sz w:val="20"/>
          <w:szCs w:val="20"/>
          <w:lang w:eastAsia="ar-SA" w:bidi="ar-SA"/>
        </w:rPr>
      </w:pPr>
    </w:p>
    <w:p w:rsidR="008C7BC3" w:rsidRDefault="008C7BC3" w:rsidP="008C7BC3">
      <w:pPr>
        <w:keepNext/>
        <w:suppressAutoHyphens w:val="0"/>
        <w:spacing w:after="0" w:line="240" w:lineRule="auto"/>
        <w:ind w:hanging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Ведомственная структура расходов бюджета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муниципального округа Бабушкинский на 202</w:t>
      </w:r>
      <w:r w:rsidR="00493280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 (в тыс. руб.)</w:t>
      </w:r>
    </w:p>
    <w:p w:rsidR="00493280" w:rsidRDefault="00493280" w:rsidP="008C7BC3">
      <w:pPr>
        <w:keepNext/>
        <w:suppressAutoHyphens w:val="0"/>
        <w:spacing w:after="0" w:line="240" w:lineRule="auto"/>
        <w:ind w:hanging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247" w:type="dxa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776"/>
        <w:gridCol w:w="1049"/>
        <w:gridCol w:w="1049"/>
        <w:gridCol w:w="2379"/>
        <w:gridCol w:w="1469"/>
        <w:gridCol w:w="2525"/>
      </w:tblGrid>
      <w:tr w:rsidR="00493280" w:rsidRPr="00265BE8" w:rsidTr="00796C08">
        <w:tc>
          <w:tcPr>
            <w:tcW w:w="6776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4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/ПР</w:t>
            </w:r>
          </w:p>
        </w:tc>
        <w:tc>
          <w:tcPr>
            <w:tcW w:w="237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</w:t>
            </w:r>
          </w:p>
        </w:tc>
        <w:tc>
          <w:tcPr>
            <w:tcW w:w="146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2525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493280" w:rsidRPr="00265BE8" w:rsidTr="00493280">
        <w:trPr>
          <w:trHeight w:val="21"/>
        </w:trPr>
        <w:tc>
          <w:tcPr>
            <w:tcW w:w="6776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7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25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93280" w:rsidRPr="00265BE8" w:rsidTr="00493280">
        <w:trPr>
          <w:trHeight w:val="212"/>
        </w:trPr>
        <w:tc>
          <w:tcPr>
            <w:tcW w:w="6776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 Совета депутатов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округа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(код ведомства 900)</w:t>
            </w:r>
          </w:p>
        </w:tc>
        <w:tc>
          <w:tcPr>
            <w:tcW w:w="104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3280" w:rsidRPr="00265BE8" w:rsidTr="00796C08">
        <w:trPr>
          <w:trHeight w:val="196"/>
        </w:trPr>
        <w:tc>
          <w:tcPr>
            <w:tcW w:w="6776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4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37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20 114,3</w:t>
            </w:r>
          </w:p>
        </w:tc>
      </w:tr>
      <w:tr w:rsidR="00493280" w:rsidRPr="00265BE8" w:rsidTr="00796C08">
        <w:trPr>
          <w:trHeight w:val="846"/>
        </w:trPr>
        <w:tc>
          <w:tcPr>
            <w:tcW w:w="6776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4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37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2 355,0</w:t>
            </w:r>
          </w:p>
        </w:tc>
      </w:tr>
      <w:tr w:rsidR="00493280" w:rsidRPr="00265BE8" w:rsidTr="00796C08">
        <w:trPr>
          <w:trHeight w:val="32"/>
        </w:trPr>
        <w:tc>
          <w:tcPr>
            <w:tcW w:w="6776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04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37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195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493280" w:rsidRPr="00265BE8" w:rsidTr="00796C08">
        <w:tc>
          <w:tcPr>
            <w:tcW w:w="6776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Депутаты Совета депутатов внутригородского муниципального образования </w:t>
            </w:r>
          </w:p>
        </w:tc>
        <w:tc>
          <w:tcPr>
            <w:tcW w:w="104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37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31А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0100200</w:t>
            </w:r>
          </w:p>
        </w:tc>
        <w:tc>
          <w:tcPr>
            <w:tcW w:w="146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195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493280" w:rsidRPr="00265BE8" w:rsidTr="00796C08">
        <w:tc>
          <w:tcPr>
            <w:tcW w:w="6776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37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0100200</w:t>
            </w:r>
          </w:p>
        </w:tc>
        <w:tc>
          <w:tcPr>
            <w:tcW w:w="146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F756D8" w:rsidRPr="00265BE8" w:rsidTr="00796C08">
        <w:tc>
          <w:tcPr>
            <w:tcW w:w="6776" w:type="dxa"/>
            <w:shd w:val="clear" w:color="auto" w:fill="auto"/>
          </w:tcPr>
          <w:p w:rsidR="00F756D8" w:rsidRPr="00265BE8" w:rsidRDefault="00F756D8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049" w:type="dxa"/>
            <w:shd w:val="clear" w:color="auto" w:fill="auto"/>
          </w:tcPr>
          <w:p w:rsidR="00F756D8" w:rsidRPr="00265BE8" w:rsidRDefault="00F756D8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9" w:type="dxa"/>
            <w:shd w:val="clear" w:color="auto" w:fill="auto"/>
          </w:tcPr>
          <w:p w:rsidR="00F756D8" w:rsidRPr="00265BE8" w:rsidRDefault="00F756D8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79" w:type="dxa"/>
            <w:shd w:val="clear" w:color="auto" w:fill="auto"/>
          </w:tcPr>
          <w:p w:rsidR="00F756D8" w:rsidRPr="00265BE8" w:rsidRDefault="00F756D8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9" w:type="dxa"/>
            <w:shd w:val="clear" w:color="auto" w:fill="auto"/>
          </w:tcPr>
          <w:p w:rsidR="00F756D8" w:rsidRPr="00265BE8" w:rsidRDefault="00F756D8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25" w:type="dxa"/>
            <w:shd w:val="clear" w:color="auto" w:fill="auto"/>
          </w:tcPr>
          <w:p w:rsidR="00F756D8" w:rsidRPr="00265BE8" w:rsidRDefault="00F756D8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93280" w:rsidTr="00796C08">
        <w:tc>
          <w:tcPr>
            <w:tcW w:w="6776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6C3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округов в </w:t>
            </w:r>
            <w:proofErr w:type="gramStart"/>
            <w:r w:rsidRPr="006916C3">
              <w:rPr>
                <w:rFonts w:ascii="Times New Roman" w:hAnsi="Times New Roman" w:cs="Times New Roman"/>
                <w:sz w:val="24"/>
                <w:szCs w:val="24"/>
              </w:rPr>
              <w:t>целях  повышения</w:t>
            </w:r>
            <w:proofErr w:type="gramEnd"/>
            <w:r w:rsidRPr="006916C3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осуществления советами депутатов  муниципальных округов  передаваемых полномочий города Москвы</w:t>
            </w:r>
          </w:p>
        </w:tc>
        <w:tc>
          <w:tcPr>
            <w:tcW w:w="104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237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6C3">
              <w:rPr>
                <w:rFonts w:ascii="Times New Roman" w:hAnsi="Times New Roman" w:cs="Times New Roman"/>
                <w:sz w:val="24"/>
                <w:szCs w:val="24"/>
              </w:rPr>
              <w:t>33А 0400100</w:t>
            </w:r>
          </w:p>
        </w:tc>
        <w:tc>
          <w:tcPr>
            <w:tcW w:w="146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493280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2 160,0</w:t>
            </w:r>
          </w:p>
        </w:tc>
      </w:tr>
      <w:tr w:rsidR="00493280" w:rsidTr="00796C08">
        <w:tc>
          <w:tcPr>
            <w:tcW w:w="6776" w:type="dxa"/>
            <w:shd w:val="clear" w:color="auto" w:fill="auto"/>
          </w:tcPr>
          <w:p w:rsidR="00493280" w:rsidRPr="006916C3" w:rsidRDefault="00493280" w:rsidP="00796C0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6C3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049" w:type="dxa"/>
            <w:shd w:val="clear" w:color="auto" w:fill="auto"/>
          </w:tcPr>
          <w:p w:rsidR="00493280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493280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2379" w:type="dxa"/>
            <w:shd w:val="clear" w:color="auto" w:fill="auto"/>
          </w:tcPr>
          <w:p w:rsidR="00493280" w:rsidRPr="006916C3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33А0400100</w:t>
            </w:r>
          </w:p>
        </w:tc>
        <w:tc>
          <w:tcPr>
            <w:tcW w:w="146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525" w:type="dxa"/>
            <w:shd w:val="clear" w:color="auto" w:fill="auto"/>
          </w:tcPr>
          <w:p w:rsidR="00493280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2 160,0</w:t>
            </w:r>
          </w:p>
        </w:tc>
      </w:tr>
      <w:tr w:rsidR="00493280" w:rsidRPr="00265BE8" w:rsidTr="00796C08">
        <w:trPr>
          <w:trHeight w:val="834"/>
        </w:trPr>
        <w:tc>
          <w:tcPr>
            <w:tcW w:w="6776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4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17 448</w:t>
            </w:r>
            <w:r w:rsidRPr="00ED6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,4</w:t>
            </w:r>
          </w:p>
        </w:tc>
      </w:tr>
      <w:tr w:rsidR="00493280" w:rsidRPr="00265BE8" w:rsidTr="00796C08">
        <w:trPr>
          <w:trHeight w:val="14"/>
        </w:trPr>
        <w:tc>
          <w:tcPr>
            <w:tcW w:w="6776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исполнительно-распорядительного органа муниципального образования администрации</w:t>
            </w:r>
          </w:p>
        </w:tc>
        <w:tc>
          <w:tcPr>
            <w:tcW w:w="104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6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048</w:t>
            </w:r>
            <w:r w:rsidRPr="00ED6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,4</w:t>
            </w:r>
          </w:p>
        </w:tc>
      </w:tr>
      <w:tr w:rsidR="00493280" w:rsidRPr="00265BE8" w:rsidTr="00796C08">
        <w:trPr>
          <w:trHeight w:val="14"/>
        </w:trPr>
        <w:tc>
          <w:tcPr>
            <w:tcW w:w="6776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аппарата</w:t>
            </w:r>
          </w:p>
        </w:tc>
        <w:tc>
          <w:tcPr>
            <w:tcW w:w="104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0100100</w:t>
            </w:r>
          </w:p>
        </w:tc>
        <w:tc>
          <w:tcPr>
            <w:tcW w:w="146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4 051,8</w:t>
            </w:r>
          </w:p>
        </w:tc>
      </w:tr>
      <w:tr w:rsidR="00493280" w:rsidRPr="00265BE8" w:rsidTr="00796C08">
        <w:trPr>
          <w:trHeight w:val="14"/>
        </w:trPr>
        <w:tc>
          <w:tcPr>
            <w:tcW w:w="6776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4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0100100</w:t>
            </w:r>
          </w:p>
        </w:tc>
        <w:tc>
          <w:tcPr>
            <w:tcW w:w="146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525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3 685,8</w:t>
            </w:r>
          </w:p>
        </w:tc>
      </w:tr>
      <w:tr w:rsidR="00493280" w:rsidRPr="00265BE8" w:rsidTr="00796C08">
        <w:trPr>
          <w:trHeight w:val="14"/>
        </w:trPr>
        <w:tc>
          <w:tcPr>
            <w:tcW w:w="6776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493280" w:rsidRPr="00265BE8" w:rsidRDefault="00493280" w:rsidP="0079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0100100</w:t>
            </w:r>
          </w:p>
        </w:tc>
        <w:tc>
          <w:tcPr>
            <w:tcW w:w="1469" w:type="dxa"/>
            <w:shd w:val="clear" w:color="auto" w:fill="auto"/>
          </w:tcPr>
          <w:p w:rsidR="00493280" w:rsidRPr="00265BE8" w:rsidRDefault="00493280" w:rsidP="0079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shd w:val="clear" w:color="auto" w:fill="auto"/>
          </w:tcPr>
          <w:p w:rsidR="00493280" w:rsidRPr="00265BE8" w:rsidRDefault="00493280" w:rsidP="0079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366,0</w:t>
            </w:r>
          </w:p>
        </w:tc>
      </w:tr>
      <w:tr w:rsidR="00493280" w:rsidRPr="00265BE8" w:rsidTr="00796C08">
        <w:tc>
          <w:tcPr>
            <w:tcW w:w="6776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</w:t>
            </w:r>
          </w:p>
        </w:tc>
        <w:tc>
          <w:tcPr>
            <w:tcW w:w="104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493280" w:rsidRPr="00265BE8" w:rsidRDefault="00493280" w:rsidP="00796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493280" w:rsidRPr="00265BE8" w:rsidRDefault="00493280" w:rsidP="00796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493280" w:rsidRPr="00265BE8" w:rsidRDefault="00493280" w:rsidP="00796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12 996,6</w:t>
            </w:r>
          </w:p>
        </w:tc>
      </w:tr>
      <w:tr w:rsidR="00493280" w:rsidRPr="00265BE8" w:rsidTr="00796C08">
        <w:tc>
          <w:tcPr>
            <w:tcW w:w="6776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46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25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10 107,6</w:t>
            </w:r>
          </w:p>
        </w:tc>
      </w:tr>
      <w:tr w:rsidR="00493280" w:rsidRPr="00265BE8" w:rsidTr="00796C08">
        <w:tc>
          <w:tcPr>
            <w:tcW w:w="6776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46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2 689,0</w:t>
            </w:r>
          </w:p>
        </w:tc>
      </w:tr>
      <w:tr w:rsidR="00493280" w:rsidRPr="00265BE8" w:rsidTr="00796C08">
        <w:trPr>
          <w:trHeight w:val="14"/>
        </w:trPr>
        <w:tc>
          <w:tcPr>
            <w:tcW w:w="6776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04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0100500</w:t>
            </w:r>
          </w:p>
        </w:tc>
        <w:tc>
          <w:tcPr>
            <w:tcW w:w="146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2525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F756D8" w:rsidRPr="00265BE8" w:rsidTr="00796C08">
        <w:tc>
          <w:tcPr>
            <w:tcW w:w="6776" w:type="dxa"/>
            <w:shd w:val="clear" w:color="auto" w:fill="auto"/>
          </w:tcPr>
          <w:p w:rsidR="00F756D8" w:rsidRPr="00265BE8" w:rsidRDefault="00F756D8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049" w:type="dxa"/>
            <w:shd w:val="clear" w:color="auto" w:fill="auto"/>
          </w:tcPr>
          <w:p w:rsidR="00F756D8" w:rsidRPr="00265BE8" w:rsidRDefault="00F756D8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9" w:type="dxa"/>
            <w:shd w:val="clear" w:color="auto" w:fill="auto"/>
          </w:tcPr>
          <w:p w:rsidR="00F756D8" w:rsidRPr="00265BE8" w:rsidRDefault="00F756D8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79" w:type="dxa"/>
            <w:shd w:val="clear" w:color="auto" w:fill="auto"/>
          </w:tcPr>
          <w:p w:rsidR="00F756D8" w:rsidRPr="00265BE8" w:rsidRDefault="00F756D8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9" w:type="dxa"/>
            <w:shd w:val="clear" w:color="auto" w:fill="auto"/>
          </w:tcPr>
          <w:p w:rsidR="00F756D8" w:rsidRPr="00265BE8" w:rsidRDefault="00F756D8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25" w:type="dxa"/>
            <w:shd w:val="clear" w:color="auto" w:fill="auto"/>
          </w:tcPr>
          <w:p w:rsidR="00F756D8" w:rsidRPr="00265BE8" w:rsidRDefault="00F756D8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93280" w:rsidRPr="00265BE8" w:rsidTr="00796C08">
        <w:trPr>
          <w:trHeight w:val="14"/>
        </w:trPr>
        <w:tc>
          <w:tcPr>
            <w:tcW w:w="6776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Прочие расходы с сфере здравоохранения </w:t>
            </w:r>
          </w:p>
        </w:tc>
        <w:tc>
          <w:tcPr>
            <w:tcW w:w="104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0101100</w:t>
            </w:r>
          </w:p>
        </w:tc>
        <w:tc>
          <w:tcPr>
            <w:tcW w:w="146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493280" w:rsidRPr="00265BE8" w:rsidTr="00796C08">
        <w:trPr>
          <w:trHeight w:val="443"/>
        </w:trPr>
        <w:tc>
          <w:tcPr>
            <w:tcW w:w="6776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35Г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0101100</w:t>
            </w:r>
          </w:p>
        </w:tc>
        <w:tc>
          <w:tcPr>
            <w:tcW w:w="146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525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493280" w:rsidRPr="00265BE8" w:rsidTr="00796C08">
        <w:trPr>
          <w:trHeight w:val="14"/>
        </w:trPr>
        <w:tc>
          <w:tcPr>
            <w:tcW w:w="6776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04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37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224,8</w:t>
            </w:r>
          </w:p>
        </w:tc>
      </w:tr>
      <w:tr w:rsidR="00493280" w:rsidRPr="00265BE8" w:rsidTr="00796C08">
        <w:trPr>
          <w:trHeight w:val="472"/>
        </w:trPr>
        <w:tc>
          <w:tcPr>
            <w:tcW w:w="6776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04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32А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0100000</w:t>
            </w:r>
          </w:p>
        </w:tc>
        <w:tc>
          <w:tcPr>
            <w:tcW w:w="146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224,8</w:t>
            </w:r>
          </w:p>
        </w:tc>
      </w:tr>
      <w:tr w:rsidR="00493280" w:rsidRPr="00265BE8" w:rsidTr="00796C08">
        <w:tc>
          <w:tcPr>
            <w:tcW w:w="6776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04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32А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0100000</w:t>
            </w:r>
          </w:p>
        </w:tc>
        <w:tc>
          <w:tcPr>
            <w:tcW w:w="146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525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224,8</w:t>
            </w:r>
          </w:p>
        </w:tc>
      </w:tr>
      <w:tr w:rsidR="00493280" w:rsidRPr="00265BE8" w:rsidTr="00796C08">
        <w:tc>
          <w:tcPr>
            <w:tcW w:w="6776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4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37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86,1</w:t>
            </w:r>
          </w:p>
        </w:tc>
      </w:tr>
      <w:tr w:rsidR="00493280" w:rsidRPr="00265BE8" w:rsidTr="00796C08">
        <w:trPr>
          <w:trHeight w:val="14"/>
        </w:trPr>
        <w:tc>
          <w:tcPr>
            <w:tcW w:w="6776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04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0100400</w:t>
            </w:r>
          </w:p>
        </w:tc>
        <w:tc>
          <w:tcPr>
            <w:tcW w:w="146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493280" w:rsidRPr="00265BE8" w:rsidTr="00796C08">
        <w:trPr>
          <w:trHeight w:val="14"/>
        </w:trPr>
        <w:tc>
          <w:tcPr>
            <w:tcW w:w="6776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04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0100400</w:t>
            </w:r>
          </w:p>
        </w:tc>
        <w:tc>
          <w:tcPr>
            <w:tcW w:w="146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525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493280" w:rsidRPr="00265BE8" w:rsidTr="00796C08">
        <w:tc>
          <w:tcPr>
            <w:tcW w:w="6776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04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37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3 281,6</w:t>
            </w:r>
          </w:p>
        </w:tc>
      </w:tr>
      <w:tr w:rsidR="00493280" w:rsidRPr="00265BE8" w:rsidTr="00796C08">
        <w:tc>
          <w:tcPr>
            <w:tcW w:w="6776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04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3 281,6</w:t>
            </w:r>
          </w:p>
        </w:tc>
      </w:tr>
      <w:tr w:rsidR="00493280" w:rsidRPr="00265BE8" w:rsidTr="00796C08">
        <w:tc>
          <w:tcPr>
            <w:tcW w:w="6776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104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46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3 281,6</w:t>
            </w:r>
          </w:p>
        </w:tc>
      </w:tr>
      <w:tr w:rsidR="00493280" w:rsidRPr="00265BE8" w:rsidTr="00796C08">
        <w:tc>
          <w:tcPr>
            <w:tcW w:w="6776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493280" w:rsidRPr="00265BE8" w:rsidRDefault="00493280" w:rsidP="0079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493280" w:rsidRPr="00265BE8" w:rsidRDefault="00493280" w:rsidP="0079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469" w:type="dxa"/>
            <w:shd w:val="clear" w:color="auto" w:fill="auto"/>
          </w:tcPr>
          <w:p w:rsidR="00493280" w:rsidRPr="00265BE8" w:rsidRDefault="00493280" w:rsidP="0079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shd w:val="clear" w:color="auto" w:fill="auto"/>
          </w:tcPr>
          <w:p w:rsidR="00493280" w:rsidRPr="00265BE8" w:rsidRDefault="00493280" w:rsidP="0079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3 281,6</w:t>
            </w:r>
          </w:p>
        </w:tc>
      </w:tr>
      <w:tr w:rsidR="00493280" w:rsidRPr="00265BE8" w:rsidTr="00796C08">
        <w:tc>
          <w:tcPr>
            <w:tcW w:w="6776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04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7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981,6</w:t>
            </w:r>
          </w:p>
        </w:tc>
      </w:tr>
      <w:tr w:rsidR="00493280" w:rsidRPr="00265BE8" w:rsidTr="00796C08">
        <w:tc>
          <w:tcPr>
            <w:tcW w:w="6776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104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7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</w:tr>
      <w:tr w:rsidR="00493280" w:rsidRPr="00265BE8" w:rsidTr="00796C08">
        <w:tc>
          <w:tcPr>
            <w:tcW w:w="6776" w:type="dxa"/>
            <w:shd w:val="clear" w:color="auto" w:fill="auto"/>
            <w:vAlign w:val="center"/>
          </w:tcPr>
          <w:p w:rsidR="00493280" w:rsidRDefault="00493280" w:rsidP="00796C0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Доплата к пенсии муниципальным служащим города Москвы</w:t>
            </w:r>
          </w:p>
          <w:p w:rsidR="00F756D8" w:rsidRPr="00265BE8" w:rsidRDefault="00F756D8" w:rsidP="00796C0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37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0101500</w:t>
            </w:r>
          </w:p>
        </w:tc>
        <w:tc>
          <w:tcPr>
            <w:tcW w:w="146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480,0</w:t>
            </w:r>
          </w:p>
        </w:tc>
      </w:tr>
      <w:tr w:rsidR="00F756D8" w:rsidRPr="00265BE8" w:rsidTr="00796C08">
        <w:tc>
          <w:tcPr>
            <w:tcW w:w="6776" w:type="dxa"/>
            <w:shd w:val="clear" w:color="auto" w:fill="auto"/>
          </w:tcPr>
          <w:p w:rsidR="00F756D8" w:rsidRPr="00265BE8" w:rsidRDefault="00F756D8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049" w:type="dxa"/>
            <w:shd w:val="clear" w:color="auto" w:fill="auto"/>
          </w:tcPr>
          <w:p w:rsidR="00F756D8" w:rsidRPr="00265BE8" w:rsidRDefault="00F756D8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9" w:type="dxa"/>
            <w:shd w:val="clear" w:color="auto" w:fill="auto"/>
          </w:tcPr>
          <w:p w:rsidR="00F756D8" w:rsidRPr="00265BE8" w:rsidRDefault="00F756D8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79" w:type="dxa"/>
            <w:shd w:val="clear" w:color="auto" w:fill="auto"/>
          </w:tcPr>
          <w:p w:rsidR="00F756D8" w:rsidRPr="00265BE8" w:rsidRDefault="00F756D8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9" w:type="dxa"/>
            <w:shd w:val="clear" w:color="auto" w:fill="auto"/>
          </w:tcPr>
          <w:p w:rsidR="00F756D8" w:rsidRPr="00265BE8" w:rsidRDefault="00F756D8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25" w:type="dxa"/>
            <w:shd w:val="clear" w:color="auto" w:fill="auto"/>
          </w:tcPr>
          <w:p w:rsidR="00F756D8" w:rsidRPr="00265BE8" w:rsidRDefault="00F756D8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93280" w:rsidRPr="00265BE8" w:rsidTr="00796C08">
        <w:tc>
          <w:tcPr>
            <w:tcW w:w="6776" w:type="dxa"/>
            <w:shd w:val="clear" w:color="auto" w:fill="auto"/>
            <w:vAlign w:val="center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4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37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0101500</w:t>
            </w:r>
          </w:p>
        </w:tc>
        <w:tc>
          <w:tcPr>
            <w:tcW w:w="146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2525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480,0</w:t>
            </w:r>
          </w:p>
        </w:tc>
      </w:tr>
      <w:tr w:rsidR="00493280" w:rsidRPr="00265BE8" w:rsidTr="00796C08">
        <w:tc>
          <w:tcPr>
            <w:tcW w:w="6776" w:type="dxa"/>
            <w:shd w:val="clear" w:color="auto" w:fill="auto"/>
            <w:vAlign w:val="center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04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237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501,6</w:t>
            </w:r>
          </w:p>
        </w:tc>
      </w:tr>
      <w:tr w:rsidR="00493280" w:rsidRPr="00265BE8" w:rsidTr="00796C08">
        <w:trPr>
          <w:trHeight w:val="451"/>
        </w:trPr>
        <w:tc>
          <w:tcPr>
            <w:tcW w:w="6776" w:type="dxa"/>
            <w:shd w:val="clear" w:color="auto" w:fill="auto"/>
            <w:vAlign w:val="center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Социальные гарантии муниципальным служащим города Москвы </w:t>
            </w:r>
          </w:p>
        </w:tc>
        <w:tc>
          <w:tcPr>
            <w:tcW w:w="104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237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0101800</w:t>
            </w:r>
          </w:p>
        </w:tc>
        <w:tc>
          <w:tcPr>
            <w:tcW w:w="146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501,6</w:t>
            </w:r>
          </w:p>
        </w:tc>
      </w:tr>
      <w:tr w:rsidR="00493280" w:rsidRPr="00265BE8" w:rsidTr="00796C08">
        <w:tc>
          <w:tcPr>
            <w:tcW w:w="6776" w:type="dxa"/>
            <w:shd w:val="clear" w:color="auto" w:fill="auto"/>
            <w:vAlign w:val="center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4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237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0101800</w:t>
            </w:r>
          </w:p>
        </w:tc>
        <w:tc>
          <w:tcPr>
            <w:tcW w:w="146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2525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501,6</w:t>
            </w:r>
          </w:p>
        </w:tc>
      </w:tr>
      <w:tr w:rsidR="00493280" w:rsidRPr="00265BE8" w:rsidTr="00796C08">
        <w:tc>
          <w:tcPr>
            <w:tcW w:w="6776" w:type="dxa"/>
            <w:shd w:val="clear" w:color="auto" w:fill="auto"/>
            <w:vAlign w:val="center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04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37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493280" w:rsidRPr="00265BE8" w:rsidTr="00796C08">
        <w:tc>
          <w:tcPr>
            <w:tcW w:w="6776" w:type="dxa"/>
            <w:shd w:val="clear" w:color="auto" w:fill="auto"/>
            <w:vAlign w:val="center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04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7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3280" w:rsidRPr="00265BE8" w:rsidTr="00796C08">
        <w:tc>
          <w:tcPr>
            <w:tcW w:w="6776" w:type="dxa"/>
            <w:shd w:val="clear" w:color="auto" w:fill="auto"/>
            <w:vAlign w:val="center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04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7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3280" w:rsidRPr="00265BE8" w:rsidTr="00796C08">
        <w:tc>
          <w:tcPr>
            <w:tcW w:w="6776" w:type="dxa"/>
            <w:shd w:val="clear" w:color="auto" w:fill="auto"/>
            <w:vAlign w:val="center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7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2525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3280" w:rsidRPr="00265BE8" w:rsidTr="00796C08">
        <w:trPr>
          <w:trHeight w:val="20"/>
        </w:trPr>
        <w:tc>
          <w:tcPr>
            <w:tcW w:w="6776" w:type="dxa"/>
            <w:shd w:val="clear" w:color="auto" w:fill="auto"/>
            <w:vAlign w:val="center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49" w:type="dxa"/>
            <w:shd w:val="clear" w:color="auto" w:fill="auto"/>
          </w:tcPr>
          <w:p w:rsidR="00493280" w:rsidRPr="00265BE8" w:rsidRDefault="00493280" w:rsidP="00796C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7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525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493280" w:rsidRPr="00265BE8" w:rsidTr="00796C08">
        <w:trPr>
          <w:trHeight w:val="20"/>
        </w:trPr>
        <w:tc>
          <w:tcPr>
            <w:tcW w:w="6776" w:type="dxa"/>
            <w:shd w:val="clear" w:color="auto" w:fill="auto"/>
            <w:vAlign w:val="center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049" w:type="dxa"/>
            <w:shd w:val="clear" w:color="auto" w:fill="auto"/>
          </w:tcPr>
          <w:p w:rsidR="00493280" w:rsidRPr="00265BE8" w:rsidRDefault="00493280" w:rsidP="00796C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93280" w:rsidRPr="00265BE8" w:rsidTr="00796C08">
        <w:trPr>
          <w:trHeight w:val="20"/>
        </w:trPr>
        <w:tc>
          <w:tcPr>
            <w:tcW w:w="6776" w:type="dxa"/>
            <w:shd w:val="clear" w:color="auto" w:fill="auto"/>
            <w:vAlign w:val="center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049" w:type="dxa"/>
            <w:shd w:val="clear" w:color="auto" w:fill="auto"/>
          </w:tcPr>
          <w:p w:rsidR="00493280" w:rsidRPr="00265BE8" w:rsidRDefault="00493280" w:rsidP="00796C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93280" w:rsidRPr="00265BE8" w:rsidTr="00796C08">
        <w:tc>
          <w:tcPr>
            <w:tcW w:w="6776" w:type="dxa"/>
            <w:shd w:val="clear" w:color="auto" w:fill="auto"/>
            <w:vAlign w:val="center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shd w:val="clear" w:color="auto" w:fill="auto"/>
          </w:tcPr>
          <w:p w:rsidR="00493280" w:rsidRPr="00265BE8" w:rsidRDefault="00493280" w:rsidP="0079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93280" w:rsidRPr="00265BE8" w:rsidTr="00796C08">
        <w:tc>
          <w:tcPr>
            <w:tcW w:w="6776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04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493280" w:rsidRPr="00265BE8" w:rsidRDefault="00493280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24 647,5</w:t>
            </w:r>
          </w:p>
        </w:tc>
      </w:tr>
    </w:tbl>
    <w:p w:rsidR="008C7BC3" w:rsidRDefault="008C7BC3" w:rsidP="008C7BC3">
      <w:pPr>
        <w:keepNext/>
        <w:suppressAutoHyphens w:val="0"/>
        <w:spacing w:after="0" w:line="240" w:lineRule="auto"/>
        <w:ind w:hanging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3280" w:rsidRDefault="00493280" w:rsidP="008C7BC3">
      <w:pPr>
        <w:keepNext/>
        <w:suppressAutoHyphens w:val="0"/>
        <w:spacing w:after="0" w:line="240" w:lineRule="auto"/>
        <w:ind w:hanging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3280" w:rsidRDefault="00493280" w:rsidP="008C7BC3">
      <w:pPr>
        <w:keepNext/>
        <w:suppressAutoHyphens w:val="0"/>
        <w:spacing w:after="0" w:line="240" w:lineRule="auto"/>
        <w:ind w:hanging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709B" w:rsidRDefault="0001709B" w:rsidP="008C7BC3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</w:p>
    <w:p w:rsidR="0001709B" w:rsidRDefault="0001709B">
      <w:pPr>
        <w:suppressAutoHyphens w:val="0"/>
        <w:rPr>
          <w:rFonts w:ascii="Times New Roman" w:eastAsia="Times New Roman" w:hAnsi="Times New Roman" w:cs="Times New Roman"/>
          <w:color w:val="000000"/>
          <w:kern w:val="2"/>
          <w:lang w:eastAsia="ar-SA"/>
        </w:rPr>
      </w:pPr>
    </w:p>
    <w:tbl>
      <w:tblPr>
        <w:tblStyle w:val="ac"/>
        <w:tblW w:w="15024" w:type="dxa"/>
        <w:tblInd w:w="-5" w:type="dxa"/>
        <w:tblLook w:val="04A0" w:firstRow="1" w:lastRow="0" w:firstColumn="1" w:lastColumn="0" w:noHBand="0" w:noVBand="1"/>
      </w:tblPr>
      <w:tblGrid>
        <w:gridCol w:w="9498"/>
        <w:gridCol w:w="5526"/>
      </w:tblGrid>
      <w:tr w:rsidR="008C7BC3" w:rsidTr="008C7BC3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</w:tcPr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 w:rsidR="00AB422B">
              <w:rPr>
                <w:rFonts w:eastAsia="Times New Roman"/>
                <w:color w:val="000000"/>
                <w:lang w:eastAsia="ar-SA"/>
              </w:rPr>
              <w:t>3</w:t>
            </w:r>
          </w:p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муниципального округа Бабушкинский</w:t>
            </w:r>
          </w:p>
          <w:p w:rsidR="008C7BC3" w:rsidRPr="00B447E0" w:rsidRDefault="00CB74FD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от </w:t>
            </w:r>
            <w:r w:rsidR="00493280">
              <w:rPr>
                <w:rFonts w:eastAsia="Times New Roman"/>
                <w:color w:val="000000"/>
                <w:lang w:eastAsia="ar-SA"/>
              </w:rPr>
              <w:t>16 марта 2021 года № 4/</w:t>
            </w:r>
            <w:r w:rsidR="001641C7">
              <w:rPr>
                <w:rFonts w:eastAsia="Times New Roman"/>
                <w:color w:val="000000"/>
                <w:lang w:val="en-US" w:eastAsia="ar-SA"/>
              </w:rPr>
              <w:t>12</w:t>
            </w:r>
            <w:bookmarkStart w:id="2" w:name="_GoBack"/>
            <w:bookmarkEnd w:id="2"/>
          </w:p>
        </w:tc>
      </w:tr>
      <w:tr w:rsidR="008C7BC3" w:rsidTr="008C7BC3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Приложение 8</w:t>
            </w:r>
          </w:p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муниципального округа Бабушкинский</w:t>
            </w:r>
          </w:p>
          <w:p w:rsidR="008C7BC3" w:rsidRDefault="00493280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от </w:t>
            </w:r>
            <w:r w:rsidRPr="00493280">
              <w:t>22 декабря 2020 года №13/5</w:t>
            </w:r>
          </w:p>
        </w:tc>
      </w:tr>
      <w:tr w:rsidR="008C7BC3" w:rsidTr="008C7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"/>
        </w:trPr>
        <w:tc>
          <w:tcPr>
            <w:tcW w:w="9498" w:type="dxa"/>
          </w:tcPr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526" w:type="dxa"/>
          </w:tcPr>
          <w:p w:rsidR="008C7BC3" w:rsidRDefault="008C7BC3" w:rsidP="008C7BC3">
            <w:pPr>
              <w:pStyle w:val="Standard"/>
              <w:widowControl/>
              <w:tabs>
                <w:tab w:val="left" w:pos="12474"/>
              </w:tabs>
              <w:suppressAutoHyphens w:val="0"/>
              <w:jc w:val="right"/>
              <w:rPr>
                <w:rFonts w:eastAsia="Times New Roman"/>
                <w:color w:val="000000"/>
                <w:lang w:eastAsia="ar-SA"/>
              </w:rPr>
            </w:pPr>
          </w:p>
        </w:tc>
      </w:tr>
    </w:tbl>
    <w:p w:rsidR="00493280" w:rsidRDefault="00493280" w:rsidP="008C7BC3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93280" w:rsidRPr="00265BE8" w:rsidRDefault="00493280" w:rsidP="004932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5BE8">
        <w:rPr>
          <w:rFonts w:ascii="Times New Roman" w:hAnsi="Times New Roman" w:cs="Times New Roman"/>
          <w:b/>
          <w:bCs/>
          <w:sz w:val="28"/>
          <w:szCs w:val="28"/>
        </w:rPr>
        <w:t>Расходы бюджета муниципального округа Бабушкинский на 20</w:t>
      </w: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t>по разделам, подразделам, целевым статьям и видам расходов бюджетной классификации (в тыс. руб.)</w:t>
      </w:r>
    </w:p>
    <w:p w:rsidR="00493280" w:rsidRPr="00265BE8" w:rsidRDefault="00493280" w:rsidP="004932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123" w:type="dxa"/>
        <w:tblInd w:w="-1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130"/>
        <w:gridCol w:w="1128"/>
        <w:gridCol w:w="2557"/>
        <w:gridCol w:w="1579"/>
        <w:gridCol w:w="2729"/>
      </w:tblGrid>
      <w:tr w:rsidR="00493280" w:rsidRPr="00265BE8" w:rsidTr="00796C08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65BE8" w:rsidRDefault="00493280" w:rsidP="0049328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65BE8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/ПР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65BE8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65BE8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65BE8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345CE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345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493280" w:rsidRPr="00265BE8" w:rsidTr="00796C08">
        <w:trPr>
          <w:trHeight w:val="260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B386B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B386B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B386B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B386B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B386B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93280" w:rsidRPr="00265BE8" w:rsidTr="00796C08">
        <w:trPr>
          <w:trHeight w:val="264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65BE8" w:rsidRDefault="00493280" w:rsidP="0049328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65BE8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65BE8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65BE8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65BE8" w:rsidRDefault="00493280" w:rsidP="0049328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3280" w:rsidRPr="0052373B" w:rsidTr="00796C08">
        <w:trPr>
          <w:trHeight w:val="264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65BE8" w:rsidRDefault="00493280" w:rsidP="0049328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20 114,3</w:t>
            </w:r>
          </w:p>
        </w:tc>
      </w:tr>
      <w:tr w:rsidR="00493280" w:rsidRPr="00265BE8" w:rsidTr="00796C08">
        <w:trPr>
          <w:trHeight w:val="833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65BE8" w:rsidRDefault="00493280" w:rsidP="0049328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2 355,0</w:t>
            </w:r>
          </w:p>
        </w:tc>
      </w:tr>
      <w:tr w:rsidR="00493280" w:rsidRPr="00265BE8" w:rsidTr="00796C08">
        <w:trPr>
          <w:trHeight w:val="297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65BE8" w:rsidRDefault="00493280" w:rsidP="0049328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195,0</w:t>
            </w:r>
          </w:p>
        </w:tc>
      </w:tr>
      <w:tr w:rsidR="00493280" w:rsidRPr="00265BE8" w:rsidTr="00796C08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65BE8" w:rsidRDefault="00493280" w:rsidP="0049328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Депутаты Совета депутатов внутригородского муниципального образования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31А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0100200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195,0</w:t>
            </w:r>
          </w:p>
        </w:tc>
      </w:tr>
      <w:tr w:rsidR="00493280" w:rsidRPr="00265BE8" w:rsidTr="00796C08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Default="00493280" w:rsidP="0049328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  <w:r w:rsidR="00EC3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3D11" w:rsidRPr="00265BE8" w:rsidRDefault="00EC3D11" w:rsidP="0049328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F756D8" w:rsidRPr="002B386B" w:rsidTr="00796C08">
        <w:trPr>
          <w:trHeight w:val="260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D8" w:rsidRPr="002B386B" w:rsidRDefault="00F756D8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D8" w:rsidRPr="002B386B" w:rsidRDefault="00F756D8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D8" w:rsidRPr="002B386B" w:rsidRDefault="00F756D8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D8" w:rsidRPr="002B386B" w:rsidRDefault="00F756D8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D8" w:rsidRPr="002B386B" w:rsidRDefault="00F756D8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93280" w:rsidRPr="00265BE8" w:rsidTr="00796C08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65BE8" w:rsidRDefault="00493280" w:rsidP="0049328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8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округов в </w:t>
            </w:r>
            <w:proofErr w:type="gramStart"/>
            <w:r w:rsidRPr="00265408">
              <w:rPr>
                <w:rFonts w:ascii="Times New Roman" w:hAnsi="Times New Roman" w:cs="Times New Roman"/>
                <w:sz w:val="24"/>
                <w:szCs w:val="24"/>
              </w:rPr>
              <w:t>целях  повышения</w:t>
            </w:r>
            <w:proofErr w:type="gramEnd"/>
            <w:r w:rsidRPr="00265408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осуществления советами депутатов  муниципальных округов  передаваемых полномочий города Москвы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A98">
              <w:rPr>
                <w:rFonts w:ascii="Times New Roman" w:hAnsi="Times New Roman" w:cs="Times New Roman"/>
                <w:sz w:val="24"/>
                <w:szCs w:val="24"/>
              </w:rPr>
              <w:t>33А 0400100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2 160,0</w:t>
            </w:r>
          </w:p>
        </w:tc>
      </w:tr>
      <w:tr w:rsidR="00493280" w:rsidRPr="00265BE8" w:rsidTr="00796C08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65BE8" w:rsidRDefault="00493280" w:rsidP="0049328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A98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A98">
              <w:rPr>
                <w:rFonts w:ascii="Times New Roman" w:hAnsi="Times New Roman" w:cs="Times New Roman"/>
                <w:sz w:val="24"/>
                <w:szCs w:val="24"/>
              </w:rPr>
              <w:t>33А 0400100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2 160,0</w:t>
            </w:r>
          </w:p>
        </w:tc>
      </w:tr>
      <w:tr w:rsidR="00493280" w:rsidRPr="00265BE8" w:rsidTr="00796C08">
        <w:trPr>
          <w:trHeight w:val="834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65BE8" w:rsidRDefault="00493280" w:rsidP="0049328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17 448,4</w:t>
            </w:r>
          </w:p>
        </w:tc>
      </w:tr>
      <w:tr w:rsidR="00493280" w:rsidRPr="00265BE8" w:rsidTr="00796C08">
        <w:trPr>
          <w:trHeight w:val="227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65BE8" w:rsidRDefault="00493280" w:rsidP="0049328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исполнительно-распорядительного органа муниципального образования (администрации)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17 048,4</w:t>
            </w:r>
          </w:p>
        </w:tc>
      </w:tr>
      <w:tr w:rsidR="00493280" w:rsidRPr="00265BE8" w:rsidTr="00796C08">
        <w:trPr>
          <w:trHeight w:val="242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65BE8" w:rsidRDefault="00493280" w:rsidP="0049328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аппарата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4 051,8</w:t>
            </w:r>
          </w:p>
        </w:tc>
      </w:tr>
      <w:tr w:rsidR="00493280" w:rsidRPr="00265BE8" w:rsidTr="00796C08">
        <w:trPr>
          <w:trHeight w:val="14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65BE8" w:rsidRDefault="00493280" w:rsidP="0049328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685,8</w:t>
            </w:r>
          </w:p>
        </w:tc>
      </w:tr>
      <w:tr w:rsidR="00493280" w:rsidRPr="00265BE8" w:rsidTr="00796C08">
        <w:trPr>
          <w:trHeight w:val="327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65BE8" w:rsidRDefault="00493280" w:rsidP="0049328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366,0</w:t>
            </w:r>
          </w:p>
        </w:tc>
      </w:tr>
      <w:tr w:rsidR="00493280" w:rsidRPr="00265BE8" w:rsidTr="00796C08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65BE8" w:rsidRDefault="00493280" w:rsidP="0049328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996,6</w:t>
            </w:r>
          </w:p>
        </w:tc>
      </w:tr>
      <w:tr w:rsidR="00493280" w:rsidRPr="00265BE8" w:rsidTr="00796C08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65BE8" w:rsidRDefault="00493280" w:rsidP="0049328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107,6</w:t>
            </w:r>
          </w:p>
        </w:tc>
      </w:tr>
      <w:tr w:rsidR="00493280" w:rsidRPr="00265BE8" w:rsidTr="00796C08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65BE8" w:rsidRDefault="00493280" w:rsidP="0049328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689,0</w:t>
            </w:r>
          </w:p>
        </w:tc>
      </w:tr>
      <w:tr w:rsidR="00493280" w:rsidRPr="00265BE8" w:rsidTr="00796C08">
        <w:trPr>
          <w:trHeight w:val="212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65BE8" w:rsidRDefault="00493280" w:rsidP="0049328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F756D8" w:rsidRPr="002B386B" w:rsidTr="00796C08">
        <w:trPr>
          <w:trHeight w:val="260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D8" w:rsidRPr="002B386B" w:rsidRDefault="00F756D8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D8" w:rsidRPr="002B386B" w:rsidRDefault="00F756D8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D8" w:rsidRPr="002B386B" w:rsidRDefault="00F756D8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D8" w:rsidRPr="002B386B" w:rsidRDefault="00F756D8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D8" w:rsidRPr="002B386B" w:rsidRDefault="00F756D8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93280" w:rsidRPr="00265BE8" w:rsidTr="00796C08">
        <w:trPr>
          <w:trHeight w:val="110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65BE8" w:rsidRDefault="00493280" w:rsidP="0049328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0101100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</w:tr>
      <w:tr w:rsidR="00493280" w:rsidRPr="00265BE8" w:rsidTr="00796C08">
        <w:trPr>
          <w:trHeight w:val="162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65BE8" w:rsidRDefault="00493280" w:rsidP="0049328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35Г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0101100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</w:tr>
      <w:tr w:rsidR="00493280" w:rsidRPr="00265BE8" w:rsidTr="00796C08">
        <w:trPr>
          <w:trHeight w:val="214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65BE8" w:rsidRDefault="00493280" w:rsidP="0049328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224,8</w:t>
            </w:r>
          </w:p>
        </w:tc>
      </w:tr>
      <w:tr w:rsidR="00493280" w:rsidRPr="00265BE8" w:rsidTr="00796C08">
        <w:trPr>
          <w:trHeight w:val="268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65BE8" w:rsidRDefault="00493280" w:rsidP="0049328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32А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224,8</w:t>
            </w:r>
          </w:p>
        </w:tc>
      </w:tr>
      <w:tr w:rsidR="00493280" w:rsidRPr="00265BE8" w:rsidTr="00796C08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65BE8" w:rsidRDefault="00493280" w:rsidP="0049328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32А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224,8</w:t>
            </w:r>
          </w:p>
        </w:tc>
      </w:tr>
      <w:tr w:rsidR="00493280" w:rsidRPr="00265BE8" w:rsidTr="00493280">
        <w:trPr>
          <w:trHeight w:val="285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65BE8" w:rsidRDefault="00493280" w:rsidP="0049328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86,1</w:t>
            </w:r>
          </w:p>
        </w:tc>
      </w:tr>
      <w:tr w:rsidR="00493280" w:rsidRPr="00265BE8" w:rsidTr="00796C08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65BE8" w:rsidRDefault="00493280" w:rsidP="0049328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0100400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493280" w:rsidRPr="00265BE8" w:rsidTr="00796C08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65BE8" w:rsidRDefault="00493280" w:rsidP="0049328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налогов, сборов и иных обязательных платежей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0100400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493280" w:rsidRPr="00265BE8" w:rsidTr="00796C08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65BE8" w:rsidRDefault="00493280" w:rsidP="0049328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КИНЕМАТОГРАФИЯ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281,6</w:t>
            </w:r>
          </w:p>
        </w:tc>
      </w:tr>
      <w:tr w:rsidR="00493280" w:rsidRPr="00265BE8" w:rsidTr="00796C08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65BE8" w:rsidRDefault="00493280" w:rsidP="0049328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281,6</w:t>
            </w:r>
          </w:p>
        </w:tc>
      </w:tr>
      <w:tr w:rsidR="00493280" w:rsidRPr="00265BE8" w:rsidTr="00796C08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65BE8" w:rsidRDefault="00493280" w:rsidP="0049328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281,6</w:t>
            </w:r>
          </w:p>
        </w:tc>
      </w:tr>
      <w:tr w:rsidR="00493280" w:rsidRPr="00265BE8" w:rsidTr="00796C08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65BE8" w:rsidRDefault="00493280" w:rsidP="0049328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281,6</w:t>
            </w:r>
          </w:p>
        </w:tc>
      </w:tr>
      <w:tr w:rsidR="00493280" w:rsidRPr="00265BE8" w:rsidTr="00796C08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280" w:rsidRPr="00265BE8" w:rsidRDefault="00493280" w:rsidP="0049328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981,6</w:t>
            </w:r>
          </w:p>
        </w:tc>
      </w:tr>
      <w:tr w:rsidR="00493280" w:rsidRPr="00265BE8" w:rsidTr="00796C08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280" w:rsidRPr="00265BE8" w:rsidRDefault="00493280" w:rsidP="0049328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480,0</w:t>
            </w:r>
          </w:p>
        </w:tc>
      </w:tr>
      <w:tr w:rsidR="00493280" w:rsidRPr="00265BE8" w:rsidTr="00796C08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280" w:rsidRPr="00265BE8" w:rsidRDefault="00493280" w:rsidP="0049328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0101500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480,0</w:t>
            </w:r>
          </w:p>
        </w:tc>
      </w:tr>
      <w:tr w:rsidR="00493280" w:rsidRPr="00265BE8" w:rsidTr="00796C08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280" w:rsidRDefault="00493280" w:rsidP="0049328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  <w:p w:rsidR="00F756D8" w:rsidRPr="00265BE8" w:rsidRDefault="00F756D8" w:rsidP="0049328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35П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0101500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480,0</w:t>
            </w:r>
          </w:p>
        </w:tc>
      </w:tr>
      <w:tr w:rsidR="00F756D8" w:rsidRPr="002B386B" w:rsidTr="00796C08">
        <w:trPr>
          <w:trHeight w:val="260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D8" w:rsidRPr="002B386B" w:rsidRDefault="00F756D8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D8" w:rsidRPr="002B386B" w:rsidRDefault="00F756D8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D8" w:rsidRPr="002B386B" w:rsidRDefault="00F756D8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D8" w:rsidRPr="002B386B" w:rsidRDefault="00F756D8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D8" w:rsidRPr="002B386B" w:rsidRDefault="00F756D8" w:rsidP="00796C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93280" w:rsidRPr="00265BE8" w:rsidTr="00796C08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280" w:rsidRPr="00265BE8" w:rsidRDefault="00493280" w:rsidP="0049328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501,6</w:t>
            </w:r>
          </w:p>
        </w:tc>
      </w:tr>
      <w:tr w:rsidR="00493280" w:rsidRPr="00265BE8" w:rsidTr="00796C08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280" w:rsidRPr="00265BE8" w:rsidRDefault="00493280" w:rsidP="0049328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гарантии муниципальным служащим города Москвы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0101800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501,6</w:t>
            </w:r>
          </w:p>
        </w:tc>
      </w:tr>
      <w:tr w:rsidR="00493280" w:rsidRPr="00265BE8" w:rsidTr="00796C08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280" w:rsidRPr="00265BE8" w:rsidRDefault="00493280" w:rsidP="0049328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0101800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501,6</w:t>
            </w:r>
          </w:p>
        </w:tc>
      </w:tr>
      <w:tr w:rsidR="00493280" w:rsidRPr="00265BE8" w:rsidTr="00796C08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280" w:rsidRPr="00265BE8" w:rsidRDefault="00493280" w:rsidP="0049328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270,0</w:t>
            </w:r>
          </w:p>
        </w:tc>
      </w:tr>
      <w:tr w:rsidR="00493280" w:rsidRPr="00265BE8" w:rsidTr="00796C08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280" w:rsidRPr="00265BE8" w:rsidRDefault="00493280" w:rsidP="0049328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70,0</w:t>
            </w:r>
          </w:p>
        </w:tc>
      </w:tr>
      <w:tr w:rsidR="00493280" w:rsidRPr="00265BE8" w:rsidTr="00796C08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280" w:rsidRPr="00265BE8" w:rsidRDefault="00493280" w:rsidP="0049328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493280" w:rsidRPr="00265BE8" w:rsidTr="00796C08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280" w:rsidRPr="00265BE8" w:rsidRDefault="00493280" w:rsidP="0049328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93280" w:rsidRPr="00265BE8" w:rsidTr="00796C08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280" w:rsidRPr="00265BE8" w:rsidRDefault="00493280" w:rsidP="0049328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493280" w:rsidRPr="00265BE8" w:rsidTr="00796C08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280" w:rsidRPr="00265BE8" w:rsidRDefault="00493280" w:rsidP="0049328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493280" w:rsidRPr="00265BE8" w:rsidTr="00796C08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280" w:rsidRPr="00265BE8" w:rsidRDefault="00493280" w:rsidP="0049328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493280" w:rsidRPr="00265BE8" w:rsidTr="00796C08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280" w:rsidRPr="00265BE8" w:rsidRDefault="00493280" w:rsidP="0049328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93280" w:rsidRPr="00265BE8" w:rsidTr="00796C08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65BE8" w:rsidRDefault="00493280" w:rsidP="0049328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80" w:rsidRPr="002779B6" w:rsidRDefault="00493280" w:rsidP="00493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24 647,5</w:t>
            </w:r>
          </w:p>
        </w:tc>
      </w:tr>
    </w:tbl>
    <w:p w:rsidR="00493280" w:rsidRPr="00265BE8" w:rsidRDefault="00493280" w:rsidP="00493280">
      <w:pPr>
        <w:tabs>
          <w:tab w:val="left" w:pos="12474"/>
        </w:tabs>
        <w:suppressAutoHyphens w:val="0"/>
        <w:spacing w:after="0" w:line="240" w:lineRule="auto"/>
        <w:textAlignment w:val="baseline"/>
        <w:rPr>
          <w:rFonts w:ascii="Times New Roman" w:hAnsi="Times New Roman" w:cs="Times New Roman"/>
        </w:rPr>
      </w:pPr>
    </w:p>
    <w:p w:rsidR="00493280" w:rsidRPr="00493280" w:rsidRDefault="00493280" w:rsidP="008C7BC3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493280" w:rsidRPr="00493280" w:rsidSect="00493280">
      <w:pgSz w:w="16838" w:h="11906" w:orient="landscape" w:code="9"/>
      <w:pgMar w:top="397" w:right="822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63E" w:rsidRDefault="00BF663E" w:rsidP="00146778">
      <w:pPr>
        <w:spacing w:after="0" w:line="240" w:lineRule="auto"/>
      </w:pPr>
      <w:r>
        <w:separator/>
      </w:r>
    </w:p>
  </w:endnote>
  <w:endnote w:type="continuationSeparator" w:id="0">
    <w:p w:rsidR="00BF663E" w:rsidRDefault="00BF663E" w:rsidP="0014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1C7" w:rsidRDefault="001641C7">
    <w:pPr>
      <w:pStyle w:val="a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1C7" w:rsidRDefault="001641C7">
    <w:pPr>
      <w:pStyle w:val="aa"/>
      <w:jc w:val="right"/>
    </w:pPr>
  </w:p>
  <w:p w:rsidR="001641C7" w:rsidRDefault="001641C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63E" w:rsidRDefault="00BF663E" w:rsidP="00146778">
      <w:pPr>
        <w:spacing w:after="0" w:line="240" w:lineRule="auto"/>
      </w:pPr>
      <w:r>
        <w:separator/>
      </w:r>
    </w:p>
  </w:footnote>
  <w:footnote w:type="continuationSeparator" w:id="0">
    <w:p w:rsidR="00BF663E" w:rsidRDefault="00BF663E" w:rsidP="00146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1C7" w:rsidRDefault="001641C7" w:rsidP="00EA2E43">
    <w:pPr>
      <w:pStyle w:val="a8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1C7" w:rsidRDefault="001641C7">
    <w:pPr>
      <w:pStyle w:val="a8"/>
      <w:jc w:val="right"/>
    </w:pPr>
  </w:p>
  <w:p w:rsidR="001641C7" w:rsidRDefault="001641C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C4F652A"/>
    <w:multiLevelType w:val="multilevel"/>
    <w:tmpl w:val="8F16D6E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41A56A2"/>
    <w:multiLevelType w:val="hybridMultilevel"/>
    <w:tmpl w:val="D46822A4"/>
    <w:lvl w:ilvl="0" w:tplc="1FCC23E8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67A"/>
    <w:rsid w:val="00003D5B"/>
    <w:rsid w:val="0000410F"/>
    <w:rsid w:val="00004856"/>
    <w:rsid w:val="00005A18"/>
    <w:rsid w:val="00006008"/>
    <w:rsid w:val="00011991"/>
    <w:rsid w:val="000141BA"/>
    <w:rsid w:val="000148D5"/>
    <w:rsid w:val="00014F3C"/>
    <w:rsid w:val="00015D59"/>
    <w:rsid w:val="00016772"/>
    <w:rsid w:val="000169A4"/>
    <w:rsid w:val="00016EDC"/>
    <w:rsid w:val="0001709B"/>
    <w:rsid w:val="00020CEE"/>
    <w:rsid w:val="00024317"/>
    <w:rsid w:val="00024342"/>
    <w:rsid w:val="000254D0"/>
    <w:rsid w:val="0002559B"/>
    <w:rsid w:val="00025D14"/>
    <w:rsid w:val="00026202"/>
    <w:rsid w:val="00026AF4"/>
    <w:rsid w:val="00027BDB"/>
    <w:rsid w:val="00027F6A"/>
    <w:rsid w:val="000342C8"/>
    <w:rsid w:val="00035512"/>
    <w:rsid w:val="00035724"/>
    <w:rsid w:val="00036189"/>
    <w:rsid w:val="000365E6"/>
    <w:rsid w:val="00036962"/>
    <w:rsid w:val="0004076C"/>
    <w:rsid w:val="000431E2"/>
    <w:rsid w:val="00043401"/>
    <w:rsid w:val="00043765"/>
    <w:rsid w:val="00046019"/>
    <w:rsid w:val="000465BD"/>
    <w:rsid w:val="00052D0E"/>
    <w:rsid w:val="00053577"/>
    <w:rsid w:val="00053E82"/>
    <w:rsid w:val="00054089"/>
    <w:rsid w:val="00054922"/>
    <w:rsid w:val="00054A34"/>
    <w:rsid w:val="00060458"/>
    <w:rsid w:val="000606C8"/>
    <w:rsid w:val="0006119F"/>
    <w:rsid w:val="000619F4"/>
    <w:rsid w:val="00061E3A"/>
    <w:rsid w:val="00063C40"/>
    <w:rsid w:val="000650C4"/>
    <w:rsid w:val="00066233"/>
    <w:rsid w:val="00066B8C"/>
    <w:rsid w:val="00066D98"/>
    <w:rsid w:val="00066E8B"/>
    <w:rsid w:val="00067350"/>
    <w:rsid w:val="0007043B"/>
    <w:rsid w:val="00070EFF"/>
    <w:rsid w:val="00071E75"/>
    <w:rsid w:val="000729AD"/>
    <w:rsid w:val="000730E7"/>
    <w:rsid w:val="0007312A"/>
    <w:rsid w:val="00075669"/>
    <w:rsid w:val="000769F5"/>
    <w:rsid w:val="00077002"/>
    <w:rsid w:val="000777F9"/>
    <w:rsid w:val="000778FF"/>
    <w:rsid w:val="000802FB"/>
    <w:rsid w:val="00084448"/>
    <w:rsid w:val="00084D8D"/>
    <w:rsid w:val="000855C4"/>
    <w:rsid w:val="00090719"/>
    <w:rsid w:val="000922C1"/>
    <w:rsid w:val="00092ED3"/>
    <w:rsid w:val="0009376E"/>
    <w:rsid w:val="00094160"/>
    <w:rsid w:val="000942FD"/>
    <w:rsid w:val="00095200"/>
    <w:rsid w:val="000952BA"/>
    <w:rsid w:val="00095E56"/>
    <w:rsid w:val="00096878"/>
    <w:rsid w:val="000975EF"/>
    <w:rsid w:val="000A004C"/>
    <w:rsid w:val="000A028D"/>
    <w:rsid w:val="000A06DF"/>
    <w:rsid w:val="000A0C4E"/>
    <w:rsid w:val="000A1664"/>
    <w:rsid w:val="000A38DA"/>
    <w:rsid w:val="000A4476"/>
    <w:rsid w:val="000B2B8F"/>
    <w:rsid w:val="000B316B"/>
    <w:rsid w:val="000B35F1"/>
    <w:rsid w:val="000B3FB5"/>
    <w:rsid w:val="000B47FC"/>
    <w:rsid w:val="000B5E78"/>
    <w:rsid w:val="000B7EE9"/>
    <w:rsid w:val="000C0BCD"/>
    <w:rsid w:val="000C1316"/>
    <w:rsid w:val="000C1C0E"/>
    <w:rsid w:val="000C5CC0"/>
    <w:rsid w:val="000C6356"/>
    <w:rsid w:val="000D0DFB"/>
    <w:rsid w:val="000D2755"/>
    <w:rsid w:val="000D454F"/>
    <w:rsid w:val="000D4CCC"/>
    <w:rsid w:val="000D5906"/>
    <w:rsid w:val="000D5AD2"/>
    <w:rsid w:val="000D5CF9"/>
    <w:rsid w:val="000D5E41"/>
    <w:rsid w:val="000D6F60"/>
    <w:rsid w:val="000D730E"/>
    <w:rsid w:val="000D7FA6"/>
    <w:rsid w:val="000E0C58"/>
    <w:rsid w:val="000E0C7A"/>
    <w:rsid w:val="000E3272"/>
    <w:rsid w:val="000E395A"/>
    <w:rsid w:val="000E5870"/>
    <w:rsid w:val="000E6FDA"/>
    <w:rsid w:val="000F0F67"/>
    <w:rsid w:val="000F11E8"/>
    <w:rsid w:val="000F22F3"/>
    <w:rsid w:val="000F26DC"/>
    <w:rsid w:val="000F2A29"/>
    <w:rsid w:val="001017FE"/>
    <w:rsid w:val="00101BDA"/>
    <w:rsid w:val="00103119"/>
    <w:rsid w:val="0010603D"/>
    <w:rsid w:val="001064BD"/>
    <w:rsid w:val="00106B4D"/>
    <w:rsid w:val="00107878"/>
    <w:rsid w:val="00110466"/>
    <w:rsid w:val="00110D5F"/>
    <w:rsid w:val="00111122"/>
    <w:rsid w:val="0011125E"/>
    <w:rsid w:val="0011216B"/>
    <w:rsid w:val="00113017"/>
    <w:rsid w:val="001142E4"/>
    <w:rsid w:val="00114BA8"/>
    <w:rsid w:val="00115011"/>
    <w:rsid w:val="00115C22"/>
    <w:rsid w:val="00115C91"/>
    <w:rsid w:val="00117B20"/>
    <w:rsid w:val="00120AFB"/>
    <w:rsid w:val="00120BB6"/>
    <w:rsid w:val="0012199D"/>
    <w:rsid w:val="00122545"/>
    <w:rsid w:val="0012259A"/>
    <w:rsid w:val="00125EAA"/>
    <w:rsid w:val="001306E3"/>
    <w:rsid w:val="00130766"/>
    <w:rsid w:val="001318B7"/>
    <w:rsid w:val="001332D1"/>
    <w:rsid w:val="00133D86"/>
    <w:rsid w:val="00134554"/>
    <w:rsid w:val="00135AFF"/>
    <w:rsid w:val="001374C5"/>
    <w:rsid w:val="001411D7"/>
    <w:rsid w:val="0014241D"/>
    <w:rsid w:val="001425DE"/>
    <w:rsid w:val="001445D3"/>
    <w:rsid w:val="00145B0E"/>
    <w:rsid w:val="00146778"/>
    <w:rsid w:val="00147104"/>
    <w:rsid w:val="001472DE"/>
    <w:rsid w:val="001475BE"/>
    <w:rsid w:val="00147750"/>
    <w:rsid w:val="00147842"/>
    <w:rsid w:val="00150757"/>
    <w:rsid w:val="001516D3"/>
    <w:rsid w:val="00151B2A"/>
    <w:rsid w:val="00151B49"/>
    <w:rsid w:val="0015244F"/>
    <w:rsid w:val="001527A3"/>
    <w:rsid w:val="0015291A"/>
    <w:rsid w:val="001570D2"/>
    <w:rsid w:val="00160272"/>
    <w:rsid w:val="00161195"/>
    <w:rsid w:val="001613AC"/>
    <w:rsid w:val="001639C7"/>
    <w:rsid w:val="001641C7"/>
    <w:rsid w:val="00164CEE"/>
    <w:rsid w:val="00164E39"/>
    <w:rsid w:val="001672E6"/>
    <w:rsid w:val="00173178"/>
    <w:rsid w:val="00173251"/>
    <w:rsid w:val="00174F92"/>
    <w:rsid w:val="00175A38"/>
    <w:rsid w:val="00176D0C"/>
    <w:rsid w:val="001815A8"/>
    <w:rsid w:val="00181E32"/>
    <w:rsid w:val="001825BC"/>
    <w:rsid w:val="0018302A"/>
    <w:rsid w:val="00183141"/>
    <w:rsid w:val="001846C4"/>
    <w:rsid w:val="0018537B"/>
    <w:rsid w:val="001854F5"/>
    <w:rsid w:val="00186EBA"/>
    <w:rsid w:val="001900DB"/>
    <w:rsid w:val="00190230"/>
    <w:rsid w:val="00190280"/>
    <w:rsid w:val="0019129F"/>
    <w:rsid w:val="0019148F"/>
    <w:rsid w:val="00191AE6"/>
    <w:rsid w:val="00193325"/>
    <w:rsid w:val="00193488"/>
    <w:rsid w:val="00193EAC"/>
    <w:rsid w:val="001A3C88"/>
    <w:rsid w:val="001A42A9"/>
    <w:rsid w:val="001A556E"/>
    <w:rsid w:val="001A567D"/>
    <w:rsid w:val="001A5BBC"/>
    <w:rsid w:val="001A6A5E"/>
    <w:rsid w:val="001B05BE"/>
    <w:rsid w:val="001B160D"/>
    <w:rsid w:val="001B32B5"/>
    <w:rsid w:val="001B3A7F"/>
    <w:rsid w:val="001B400C"/>
    <w:rsid w:val="001B49C2"/>
    <w:rsid w:val="001B687B"/>
    <w:rsid w:val="001B78A4"/>
    <w:rsid w:val="001B7F58"/>
    <w:rsid w:val="001C1325"/>
    <w:rsid w:val="001C1CF2"/>
    <w:rsid w:val="001C27AC"/>
    <w:rsid w:val="001C386F"/>
    <w:rsid w:val="001C3F8B"/>
    <w:rsid w:val="001C3FB4"/>
    <w:rsid w:val="001C40A3"/>
    <w:rsid w:val="001C5418"/>
    <w:rsid w:val="001C5AE7"/>
    <w:rsid w:val="001C61DA"/>
    <w:rsid w:val="001C791F"/>
    <w:rsid w:val="001D11E1"/>
    <w:rsid w:val="001D1A41"/>
    <w:rsid w:val="001D3754"/>
    <w:rsid w:val="001D44C6"/>
    <w:rsid w:val="001D65EB"/>
    <w:rsid w:val="001D78A6"/>
    <w:rsid w:val="001E1954"/>
    <w:rsid w:val="001E19D2"/>
    <w:rsid w:val="001E24CA"/>
    <w:rsid w:val="001E2CE7"/>
    <w:rsid w:val="001E34F6"/>
    <w:rsid w:val="001E4508"/>
    <w:rsid w:val="001E5139"/>
    <w:rsid w:val="001E5A70"/>
    <w:rsid w:val="001E70F6"/>
    <w:rsid w:val="001F0A27"/>
    <w:rsid w:val="001F29E5"/>
    <w:rsid w:val="001F4794"/>
    <w:rsid w:val="001F4A65"/>
    <w:rsid w:val="001F53AB"/>
    <w:rsid w:val="00200683"/>
    <w:rsid w:val="0020348D"/>
    <w:rsid w:val="00204821"/>
    <w:rsid w:val="00205DF5"/>
    <w:rsid w:val="00206021"/>
    <w:rsid w:val="00206257"/>
    <w:rsid w:val="00206D2D"/>
    <w:rsid w:val="0020713E"/>
    <w:rsid w:val="002073AA"/>
    <w:rsid w:val="0021019F"/>
    <w:rsid w:val="00210A52"/>
    <w:rsid w:val="0021152C"/>
    <w:rsid w:val="00212E6A"/>
    <w:rsid w:val="00214B31"/>
    <w:rsid w:val="002164C1"/>
    <w:rsid w:val="00217766"/>
    <w:rsid w:val="0023065E"/>
    <w:rsid w:val="00231920"/>
    <w:rsid w:val="00231F92"/>
    <w:rsid w:val="002321C0"/>
    <w:rsid w:val="00234132"/>
    <w:rsid w:val="00236137"/>
    <w:rsid w:val="00236BD3"/>
    <w:rsid w:val="002372E7"/>
    <w:rsid w:val="00237355"/>
    <w:rsid w:val="002375E5"/>
    <w:rsid w:val="00237C00"/>
    <w:rsid w:val="00237C87"/>
    <w:rsid w:val="00246D9F"/>
    <w:rsid w:val="002510D2"/>
    <w:rsid w:val="00251EC5"/>
    <w:rsid w:val="0025400D"/>
    <w:rsid w:val="00254D33"/>
    <w:rsid w:val="002551E5"/>
    <w:rsid w:val="0025641B"/>
    <w:rsid w:val="00256E4E"/>
    <w:rsid w:val="00262609"/>
    <w:rsid w:val="00263CD0"/>
    <w:rsid w:val="00265BE8"/>
    <w:rsid w:val="00266018"/>
    <w:rsid w:val="00270DB8"/>
    <w:rsid w:val="00270FAB"/>
    <w:rsid w:val="0027136F"/>
    <w:rsid w:val="00272685"/>
    <w:rsid w:val="0027484E"/>
    <w:rsid w:val="00276D2E"/>
    <w:rsid w:val="002779B6"/>
    <w:rsid w:val="00277C17"/>
    <w:rsid w:val="00280168"/>
    <w:rsid w:val="0028050C"/>
    <w:rsid w:val="00280845"/>
    <w:rsid w:val="0028098E"/>
    <w:rsid w:val="00280F03"/>
    <w:rsid w:val="0028280D"/>
    <w:rsid w:val="00283204"/>
    <w:rsid w:val="00284B51"/>
    <w:rsid w:val="002867D6"/>
    <w:rsid w:val="00291095"/>
    <w:rsid w:val="00291D5E"/>
    <w:rsid w:val="00294D63"/>
    <w:rsid w:val="00296CAF"/>
    <w:rsid w:val="00297776"/>
    <w:rsid w:val="002A014C"/>
    <w:rsid w:val="002A0FB2"/>
    <w:rsid w:val="002A1F50"/>
    <w:rsid w:val="002A40B0"/>
    <w:rsid w:val="002A6276"/>
    <w:rsid w:val="002A7054"/>
    <w:rsid w:val="002A7F72"/>
    <w:rsid w:val="002B15D1"/>
    <w:rsid w:val="002B16C0"/>
    <w:rsid w:val="002B386B"/>
    <w:rsid w:val="002B3BF5"/>
    <w:rsid w:val="002B5638"/>
    <w:rsid w:val="002B6D22"/>
    <w:rsid w:val="002B7818"/>
    <w:rsid w:val="002B7A8E"/>
    <w:rsid w:val="002B7E69"/>
    <w:rsid w:val="002C094A"/>
    <w:rsid w:val="002C097C"/>
    <w:rsid w:val="002C0CD2"/>
    <w:rsid w:val="002C39C7"/>
    <w:rsid w:val="002C578E"/>
    <w:rsid w:val="002C7FDD"/>
    <w:rsid w:val="002D7A38"/>
    <w:rsid w:val="002D7E2D"/>
    <w:rsid w:val="002E1416"/>
    <w:rsid w:val="002E225C"/>
    <w:rsid w:val="002E3C13"/>
    <w:rsid w:val="002E4BE1"/>
    <w:rsid w:val="002E4C5E"/>
    <w:rsid w:val="002E57C5"/>
    <w:rsid w:val="002E58C0"/>
    <w:rsid w:val="002F0380"/>
    <w:rsid w:val="002F04B6"/>
    <w:rsid w:val="002F1379"/>
    <w:rsid w:val="002F17B9"/>
    <w:rsid w:val="002F266C"/>
    <w:rsid w:val="002F4534"/>
    <w:rsid w:val="002F463B"/>
    <w:rsid w:val="002F49D4"/>
    <w:rsid w:val="003005B9"/>
    <w:rsid w:val="00300C4B"/>
    <w:rsid w:val="00301770"/>
    <w:rsid w:val="0030641F"/>
    <w:rsid w:val="0030676C"/>
    <w:rsid w:val="00306CAF"/>
    <w:rsid w:val="003118CB"/>
    <w:rsid w:val="0031197A"/>
    <w:rsid w:val="00313816"/>
    <w:rsid w:val="00313F3C"/>
    <w:rsid w:val="00314D1E"/>
    <w:rsid w:val="00315F55"/>
    <w:rsid w:val="0031609A"/>
    <w:rsid w:val="0031764C"/>
    <w:rsid w:val="00317DD2"/>
    <w:rsid w:val="003205B5"/>
    <w:rsid w:val="00320ABC"/>
    <w:rsid w:val="00320E40"/>
    <w:rsid w:val="003226E9"/>
    <w:rsid w:val="00322B68"/>
    <w:rsid w:val="00323107"/>
    <w:rsid w:val="00323A61"/>
    <w:rsid w:val="00325043"/>
    <w:rsid w:val="00327946"/>
    <w:rsid w:val="003279E8"/>
    <w:rsid w:val="00330B4F"/>
    <w:rsid w:val="00331E66"/>
    <w:rsid w:val="003326F2"/>
    <w:rsid w:val="00337F50"/>
    <w:rsid w:val="003404E3"/>
    <w:rsid w:val="00340921"/>
    <w:rsid w:val="00341B77"/>
    <w:rsid w:val="00344185"/>
    <w:rsid w:val="00345CEB"/>
    <w:rsid w:val="0034665A"/>
    <w:rsid w:val="00346FB8"/>
    <w:rsid w:val="003472E4"/>
    <w:rsid w:val="0035090B"/>
    <w:rsid w:val="00363242"/>
    <w:rsid w:val="00367392"/>
    <w:rsid w:val="003673DB"/>
    <w:rsid w:val="00367E69"/>
    <w:rsid w:val="00371AE9"/>
    <w:rsid w:val="003753CE"/>
    <w:rsid w:val="003753E4"/>
    <w:rsid w:val="00377E00"/>
    <w:rsid w:val="00380A7B"/>
    <w:rsid w:val="00383DFE"/>
    <w:rsid w:val="00385088"/>
    <w:rsid w:val="003862B0"/>
    <w:rsid w:val="0038634D"/>
    <w:rsid w:val="00390408"/>
    <w:rsid w:val="00393182"/>
    <w:rsid w:val="0039427B"/>
    <w:rsid w:val="0039686F"/>
    <w:rsid w:val="0039714A"/>
    <w:rsid w:val="00397E8E"/>
    <w:rsid w:val="00397F7D"/>
    <w:rsid w:val="003A0D07"/>
    <w:rsid w:val="003A2025"/>
    <w:rsid w:val="003A3C5C"/>
    <w:rsid w:val="003A4C09"/>
    <w:rsid w:val="003A4E93"/>
    <w:rsid w:val="003A550F"/>
    <w:rsid w:val="003A5740"/>
    <w:rsid w:val="003A59F4"/>
    <w:rsid w:val="003A5E31"/>
    <w:rsid w:val="003A6911"/>
    <w:rsid w:val="003A6D77"/>
    <w:rsid w:val="003A7C12"/>
    <w:rsid w:val="003B079A"/>
    <w:rsid w:val="003B0E76"/>
    <w:rsid w:val="003B0EAA"/>
    <w:rsid w:val="003B35CB"/>
    <w:rsid w:val="003B3BCA"/>
    <w:rsid w:val="003B4B99"/>
    <w:rsid w:val="003B5E5F"/>
    <w:rsid w:val="003B7C22"/>
    <w:rsid w:val="003C077F"/>
    <w:rsid w:val="003C0972"/>
    <w:rsid w:val="003C313C"/>
    <w:rsid w:val="003C3360"/>
    <w:rsid w:val="003C3429"/>
    <w:rsid w:val="003C517D"/>
    <w:rsid w:val="003C6AB8"/>
    <w:rsid w:val="003D23A4"/>
    <w:rsid w:val="003D2C1B"/>
    <w:rsid w:val="003D36C0"/>
    <w:rsid w:val="003D37D8"/>
    <w:rsid w:val="003D3FEE"/>
    <w:rsid w:val="003D4559"/>
    <w:rsid w:val="003D5956"/>
    <w:rsid w:val="003D6F7C"/>
    <w:rsid w:val="003D70A6"/>
    <w:rsid w:val="003D7E8E"/>
    <w:rsid w:val="003E03B3"/>
    <w:rsid w:val="003E07F4"/>
    <w:rsid w:val="003E1F32"/>
    <w:rsid w:val="003E214C"/>
    <w:rsid w:val="003E2EA0"/>
    <w:rsid w:val="003E3D94"/>
    <w:rsid w:val="003E61C4"/>
    <w:rsid w:val="003E6A35"/>
    <w:rsid w:val="003E7197"/>
    <w:rsid w:val="003F1D8A"/>
    <w:rsid w:val="003F5224"/>
    <w:rsid w:val="003F563B"/>
    <w:rsid w:val="003F5900"/>
    <w:rsid w:val="003F623F"/>
    <w:rsid w:val="003F7D82"/>
    <w:rsid w:val="00401E36"/>
    <w:rsid w:val="00406B38"/>
    <w:rsid w:val="00407127"/>
    <w:rsid w:val="00407161"/>
    <w:rsid w:val="00410CEA"/>
    <w:rsid w:val="004112B1"/>
    <w:rsid w:val="00411646"/>
    <w:rsid w:val="004129DE"/>
    <w:rsid w:val="00412B84"/>
    <w:rsid w:val="00412E8A"/>
    <w:rsid w:val="00416A2E"/>
    <w:rsid w:val="004175ED"/>
    <w:rsid w:val="0042390E"/>
    <w:rsid w:val="00424A8F"/>
    <w:rsid w:val="0042591C"/>
    <w:rsid w:val="00425F7F"/>
    <w:rsid w:val="00427B51"/>
    <w:rsid w:val="00430504"/>
    <w:rsid w:val="00431199"/>
    <w:rsid w:val="004373A6"/>
    <w:rsid w:val="004401A3"/>
    <w:rsid w:val="004408EC"/>
    <w:rsid w:val="00440BFA"/>
    <w:rsid w:val="00440E95"/>
    <w:rsid w:val="0044188D"/>
    <w:rsid w:val="00444861"/>
    <w:rsid w:val="00444BE6"/>
    <w:rsid w:val="00447230"/>
    <w:rsid w:val="0044798A"/>
    <w:rsid w:val="004507FE"/>
    <w:rsid w:val="00450EE2"/>
    <w:rsid w:val="00453B2E"/>
    <w:rsid w:val="00454753"/>
    <w:rsid w:val="004556E7"/>
    <w:rsid w:val="0045580E"/>
    <w:rsid w:val="00455D0F"/>
    <w:rsid w:val="004563DB"/>
    <w:rsid w:val="004575FB"/>
    <w:rsid w:val="00457F58"/>
    <w:rsid w:val="00460859"/>
    <w:rsid w:val="00461209"/>
    <w:rsid w:val="00462543"/>
    <w:rsid w:val="00462578"/>
    <w:rsid w:val="00463E9D"/>
    <w:rsid w:val="00465474"/>
    <w:rsid w:val="00466574"/>
    <w:rsid w:val="00467246"/>
    <w:rsid w:val="00467268"/>
    <w:rsid w:val="004704FC"/>
    <w:rsid w:val="00470638"/>
    <w:rsid w:val="00470C31"/>
    <w:rsid w:val="00472151"/>
    <w:rsid w:val="0047227F"/>
    <w:rsid w:val="004740A3"/>
    <w:rsid w:val="00474312"/>
    <w:rsid w:val="00474BAF"/>
    <w:rsid w:val="00476955"/>
    <w:rsid w:val="00476D25"/>
    <w:rsid w:val="00477888"/>
    <w:rsid w:val="004809B8"/>
    <w:rsid w:val="00480B6D"/>
    <w:rsid w:val="00480C23"/>
    <w:rsid w:val="004830C2"/>
    <w:rsid w:val="00484756"/>
    <w:rsid w:val="004847F0"/>
    <w:rsid w:val="00484DE6"/>
    <w:rsid w:val="0048749A"/>
    <w:rsid w:val="00487697"/>
    <w:rsid w:val="00491EE0"/>
    <w:rsid w:val="0049298D"/>
    <w:rsid w:val="00492E85"/>
    <w:rsid w:val="00493280"/>
    <w:rsid w:val="00493FFE"/>
    <w:rsid w:val="00493FFF"/>
    <w:rsid w:val="00495462"/>
    <w:rsid w:val="00495A04"/>
    <w:rsid w:val="004A0D2B"/>
    <w:rsid w:val="004A19FF"/>
    <w:rsid w:val="004A2545"/>
    <w:rsid w:val="004A29BC"/>
    <w:rsid w:val="004A4388"/>
    <w:rsid w:val="004A4B12"/>
    <w:rsid w:val="004A59D9"/>
    <w:rsid w:val="004A5C01"/>
    <w:rsid w:val="004A75ED"/>
    <w:rsid w:val="004B0829"/>
    <w:rsid w:val="004B0DCB"/>
    <w:rsid w:val="004B1C4E"/>
    <w:rsid w:val="004B1EC4"/>
    <w:rsid w:val="004B2E42"/>
    <w:rsid w:val="004B33DE"/>
    <w:rsid w:val="004B4781"/>
    <w:rsid w:val="004B6331"/>
    <w:rsid w:val="004B794B"/>
    <w:rsid w:val="004B7B04"/>
    <w:rsid w:val="004B7EEB"/>
    <w:rsid w:val="004C1C9C"/>
    <w:rsid w:val="004C346E"/>
    <w:rsid w:val="004C3D9A"/>
    <w:rsid w:val="004C61F9"/>
    <w:rsid w:val="004D003C"/>
    <w:rsid w:val="004D0AB9"/>
    <w:rsid w:val="004D0EBC"/>
    <w:rsid w:val="004D0F60"/>
    <w:rsid w:val="004D0FF6"/>
    <w:rsid w:val="004D3D5A"/>
    <w:rsid w:val="004D4043"/>
    <w:rsid w:val="004D69DF"/>
    <w:rsid w:val="004D708B"/>
    <w:rsid w:val="004E1757"/>
    <w:rsid w:val="004E2625"/>
    <w:rsid w:val="004E285C"/>
    <w:rsid w:val="004E2DB4"/>
    <w:rsid w:val="004E541D"/>
    <w:rsid w:val="004E5FF4"/>
    <w:rsid w:val="004E7001"/>
    <w:rsid w:val="004F502E"/>
    <w:rsid w:val="004F6073"/>
    <w:rsid w:val="004F7E8A"/>
    <w:rsid w:val="005012BF"/>
    <w:rsid w:val="005033C3"/>
    <w:rsid w:val="0050556F"/>
    <w:rsid w:val="00506016"/>
    <w:rsid w:val="00510C12"/>
    <w:rsid w:val="00514007"/>
    <w:rsid w:val="00515C7A"/>
    <w:rsid w:val="00515E2B"/>
    <w:rsid w:val="005207D1"/>
    <w:rsid w:val="00523582"/>
    <w:rsid w:val="0052373B"/>
    <w:rsid w:val="00525C3A"/>
    <w:rsid w:val="00526025"/>
    <w:rsid w:val="005278F1"/>
    <w:rsid w:val="0053083A"/>
    <w:rsid w:val="00530860"/>
    <w:rsid w:val="00531304"/>
    <w:rsid w:val="00531BD1"/>
    <w:rsid w:val="00531E66"/>
    <w:rsid w:val="005366D1"/>
    <w:rsid w:val="005405DB"/>
    <w:rsid w:val="00541074"/>
    <w:rsid w:val="0054466F"/>
    <w:rsid w:val="00544A3F"/>
    <w:rsid w:val="00545ED5"/>
    <w:rsid w:val="005506DD"/>
    <w:rsid w:val="00554C7A"/>
    <w:rsid w:val="00557B6E"/>
    <w:rsid w:val="00557BA7"/>
    <w:rsid w:val="00561EB7"/>
    <w:rsid w:val="00563053"/>
    <w:rsid w:val="00564FF6"/>
    <w:rsid w:val="005671B9"/>
    <w:rsid w:val="005673B4"/>
    <w:rsid w:val="00567629"/>
    <w:rsid w:val="00570017"/>
    <w:rsid w:val="00570AB0"/>
    <w:rsid w:val="00570D6C"/>
    <w:rsid w:val="00571564"/>
    <w:rsid w:val="00575968"/>
    <w:rsid w:val="005767FA"/>
    <w:rsid w:val="00577961"/>
    <w:rsid w:val="00580094"/>
    <w:rsid w:val="0058297F"/>
    <w:rsid w:val="0058375C"/>
    <w:rsid w:val="00584020"/>
    <w:rsid w:val="00585A34"/>
    <w:rsid w:val="00585C7B"/>
    <w:rsid w:val="005930E3"/>
    <w:rsid w:val="00593305"/>
    <w:rsid w:val="0059338E"/>
    <w:rsid w:val="00593E91"/>
    <w:rsid w:val="005951C0"/>
    <w:rsid w:val="0059529B"/>
    <w:rsid w:val="00595B93"/>
    <w:rsid w:val="00596D32"/>
    <w:rsid w:val="00597AFA"/>
    <w:rsid w:val="005A0E35"/>
    <w:rsid w:val="005A0EAD"/>
    <w:rsid w:val="005A0F89"/>
    <w:rsid w:val="005A2282"/>
    <w:rsid w:val="005A22C2"/>
    <w:rsid w:val="005A2FF5"/>
    <w:rsid w:val="005A4019"/>
    <w:rsid w:val="005A43B9"/>
    <w:rsid w:val="005A5BE6"/>
    <w:rsid w:val="005A5E75"/>
    <w:rsid w:val="005A5E95"/>
    <w:rsid w:val="005A6172"/>
    <w:rsid w:val="005A6326"/>
    <w:rsid w:val="005A68DD"/>
    <w:rsid w:val="005B08AC"/>
    <w:rsid w:val="005B14FD"/>
    <w:rsid w:val="005B30B4"/>
    <w:rsid w:val="005B358A"/>
    <w:rsid w:val="005B4129"/>
    <w:rsid w:val="005B50C9"/>
    <w:rsid w:val="005B7C68"/>
    <w:rsid w:val="005C07D3"/>
    <w:rsid w:val="005C0CCD"/>
    <w:rsid w:val="005C245A"/>
    <w:rsid w:val="005C28AD"/>
    <w:rsid w:val="005C40CA"/>
    <w:rsid w:val="005C421B"/>
    <w:rsid w:val="005C4336"/>
    <w:rsid w:val="005C482A"/>
    <w:rsid w:val="005C59A2"/>
    <w:rsid w:val="005C619F"/>
    <w:rsid w:val="005C669D"/>
    <w:rsid w:val="005C6EC9"/>
    <w:rsid w:val="005D06D1"/>
    <w:rsid w:val="005D1AAE"/>
    <w:rsid w:val="005D1BEF"/>
    <w:rsid w:val="005D4855"/>
    <w:rsid w:val="005D5362"/>
    <w:rsid w:val="005D5925"/>
    <w:rsid w:val="005D675E"/>
    <w:rsid w:val="005D72BE"/>
    <w:rsid w:val="005E0CC4"/>
    <w:rsid w:val="005E102D"/>
    <w:rsid w:val="005E3A29"/>
    <w:rsid w:val="005E69D6"/>
    <w:rsid w:val="005E7FAF"/>
    <w:rsid w:val="005F0F1A"/>
    <w:rsid w:val="005F28D9"/>
    <w:rsid w:val="005F35B7"/>
    <w:rsid w:val="005F390F"/>
    <w:rsid w:val="005F3DB5"/>
    <w:rsid w:val="005F4955"/>
    <w:rsid w:val="00600A52"/>
    <w:rsid w:val="00602613"/>
    <w:rsid w:val="0060351B"/>
    <w:rsid w:val="00603726"/>
    <w:rsid w:val="00606050"/>
    <w:rsid w:val="00606367"/>
    <w:rsid w:val="006076B3"/>
    <w:rsid w:val="00607FDA"/>
    <w:rsid w:val="00610BE9"/>
    <w:rsid w:val="00612DA0"/>
    <w:rsid w:val="0062226D"/>
    <w:rsid w:val="00622502"/>
    <w:rsid w:val="00622695"/>
    <w:rsid w:val="006234E4"/>
    <w:rsid w:val="00623FB5"/>
    <w:rsid w:val="00624B5E"/>
    <w:rsid w:val="00624DCB"/>
    <w:rsid w:val="00625898"/>
    <w:rsid w:val="006301EF"/>
    <w:rsid w:val="00631D91"/>
    <w:rsid w:val="0063276E"/>
    <w:rsid w:val="0063745E"/>
    <w:rsid w:val="0064074B"/>
    <w:rsid w:val="00640CBA"/>
    <w:rsid w:val="00643C99"/>
    <w:rsid w:val="006466A6"/>
    <w:rsid w:val="00646AB7"/>
    <w:rsid w:val="00647182"/>
    <w:rsid w:val="00647691"/>
    <w:rsid w:val="00647828"/>
    <w:rsid w:val="006503DD"/>
    <w:rsid w:val="00650D99"/>
    <w:rsid w:val="00651B95"/>
    <w:rsid w:val="00651F95"/>
    <w:rsid w:val="0065262C"/>
    <w:rsid w:val="006529EA"/>
    <w:rsid w:val="00653E7E"/>
    <w:rsid w:val="00655E5D"/>
    <w:rsid w:val="006566ED"/>
    <w:rsid w:val="0065775B"/>
    <w:rsid w:val="00661E0D"/>
    <w:rsid w:val="00662A8D"/>
    <w:rsid w:val="00663F3B"/>
    <w:rsid w:val="00664978"/>
    <w:rsid w:val="00666C98"/>
    <w:rsid w:val="00666E81"/>
    <w:rsid w:val="006705A7"/>
    <w:rsid w:val="00671166"/>
    <w:rsid w:val="00671C4A"/>
    <w:rsid w:val="006829ED"/>
    <w:rsid w:val="0068381F"/>
    <w:rsid w:val="006846A3"/>
    <w:rsid w:val="00684D03"/>
    <w:rsid w:val="0068607B"/>
    <w:rsid w:val="00686B9F"/>
    <w:rsid w:val="006906AD"/>
    <w:rsid w:val="006940CE"/>
    <w:rsid w:val="00694DBF"/>
    <w:rsid w:val="00695186"/>
    <w:rsid w:val="00695611"/>
    <w:rsid w:val="00695FD1"/>
    <w:rsid w:val="006A0113"/>
    <w:rsid w:val="006A2FCD"/>
    <w:rsid w:val="006A2FFB"/>
    <w:rsid w:val="006A3E38"/>
    <w:rsid w:val="006A3ED5"/>
    <w:rsid w:val="006A4B18"/>
    <w:rsid w:val="006A52FC"/>
    <w:rsid w:val="006A6302"/>
    <w:rsid w:val="006A678A"/>
    <w:rsid w:val="006A7FD2"/>
    <w:rsid w:val="006B1678"/>
    <w:rsid w:val="006B3F86"/>
    <w:rsid w:val="006B4DFF"/>
    <w:rsid w:val="006C203A"/>
    <w:rsid w:val="006C212C"/>
    <w:rsid w:val="006C316E"/>
    <w:rsid w:val="006C544B"/>
    <w:rsid w:val="006C5858"/>
    <w:rsid w:val="006C5DF6"/>
    <w:rsid w:val="006C6E78"/>
    <w:rsid w:val="006C7C71"/>
    <w:rsid w:val="006D0658"/>
    <w:rsid w:val="006D0896"/>
    <w:rsid w:val="006D3748"/>
    <w:rsid w:val="006D3E38"/>
    <w:rsid w:val="006D481A"/>
    <w:rsid w:val="006D67A9"/>
    <w:rsid w:val="006D69E2"/>
    <w:rsid w:val="006D6ADA"/>
    <w:rsid w:val="006D785F"/>
    <w:rsid w:val="006E29D8"/>
    <w:rsid w:val="006E2B10"/>
    <w:rsid w:val="006E324F"/>
    <w:rsid w:val="006E33FD"/>
    <w:rsid w:val="006E4CE0"/>
    <w:rsid w:val="006E6C6F"/>
    <w:rsid w:val="006E6D35"/>
    <w:rsid w:val="006E7E44"/>
    <w:rsid w:val="006F0187"/>
    <w:rsid w:val="006F0363"/>
    <w:rsid w:val="006F15E8"/>
    <w:rsid w:val="006F18ED"/>
    <w:rsid w:val="006F4D86"/>
    <w:rsid w:val="00700793"/>
    <w:rsid w:val="00700A35"/>
    <w:rsid w:val="00701622"/>
    <w:rsid w:val="007030C1"/>
    <w:rsid w:val="00703135"/>
    <w:rsid w:val="00703DDB"/>
    <w:rsid w:val="00703F46"/>
    <w:rsid w:val="007044F5"/>
    <w:rsid w:val="0070467E"/>
    <w:rsid w:val="00705060"/>
    <w:rsid w:val="007058F5"/>
    <w:rsid w:val="00707CD8"/>
    <w:rsid w:val="00710E3B"/>
    <w:rsid w:val="007115D8"/>
    <w:rsid w:val="00712ACF"/>
    <w:rsid w:val="00712EF9"/>
    <w:rsid w:val="00713451"/>
    <w:rsid w:val="00713C8B"/>
    <w:rsid w:val="00714383"/>
    <w:rsid w:val="00715793"/>
    <w:rsid w:val="0071652F"/>
    <w:rsid w:val="007205E7"/>
    <w:rsid w:val="00720F44"/>
    <w:rsid w:val="00722EE3"/>
    <w:rsid w:val="007232FA"/>
    <w:rsid w:val="00725433"/>
    <w:rsid w:val="00725A94"/>
    <w:rsid w:val="007274EC"/>
    <w:rsid w:val="007300FA"/>
    <w:rsid w:val="0073040D"/>
    <w:rsid w:val="00730415"/>
    <w:rsid w:val="007305F3"/>
    <w:rsid w:val="007319E0"/>
    <w:rsid w:val="00732D9E"/>
    <w:rsid w:val="00737924"/>
    <w:rsid w:val="007413CF"/>
    <w:rsid w:val="0074238D"/>
    <w:rsid w:val="00742B6E"/>
    <w:rsid w:val="00744A9C"/>
    <w:rsid w:val="00746A16"/>
    <w:rsid w:val="007479C1"/>
    <w:rsid w:val="00751BD3"/>
    <w:rsid w:val="00751DEB"/>
    <w:rsid w:val="0075312D"/>
    <w:rsid w:val="00753C91"/>
    <w:rsid w:val="00754838"/>
    <w:rsid w:val="00755B84"/>
    <w:rsid w:val="00756111"/>
    <w:rsid w:val="007569C7"/>
    <w:rsid w:val="00756AB1"/>
    <w:rsid w:val="00757089"/>
    <w:rsid w:val="007576B6"/>
    <w:rsid w:val="00760704"/>
    <w:rsid w:val="00761676"/>
    <w:rsid w:val="00761BB2"/>
    <w:rsid w:val="00761F81"/>
    <w:rsid w:val="00763570"/>
    <w:rsid w:val="00764938"/>
    <w:rsid w:val="007659B7"/>
    <w:rsid w:val="00774389"/>
    <w:rsid w:val="00775042"/>
    <w:rsid w:val="00775385"/>
    <w:rsid w:val="00776ACF"/>
    <w:rsid w:val="007772AA"/>
    <w:rsid w:val="007804D5"/>
    <w:rsid w:val="007809C2"/>
    <w:rsid w:val="00780CAD"/>
    <w:rsid w:val="00781563"/>
    <w:rsid w:val="00781997"/>
    <w:rsid w:val="00781DB6"/>
    <w:rsid w:val="0078260A"/>
    <w:rsid w:val="00783C4D"/>
    <w:rsid w:val="00783E54"/>
    <w:rsid w:val="0078457C"/>
    <w:rsid w:val="0078496D"/>
    <w:rsid w:val="00786230"/>
    <w:rsid w:val="00786465"/>
    <w:rsid w:val="007901B2"/>
    <w:rsid w:val="0079070E"/>
    <w:rsid w:val="007931A4"/>
    <w:rsid w:val="00794425"/>
    <w:rsid w:val="0079521C"/>
    <w:rsid w:val="00795E59"/>
    <w:rsid w:val="00796C08"/>
    <w:rsid w:val="007A0EFE"/>
    <w:rsid w:val="007A2CEA"/>
    <w:rsid w:val="007A455F"/>
    <w:rsid w:val="007A6669"/>
    <w:rsid w:val="007A6D73"/>
    <w:rsid w:val="007A72BB"/>
    <w:rsid w:val="007B1806"/>
    <w:rsid w:val="007B1FFE"/>
    <w:rsid w:val="007B23BE"/>
    <w:rsid w:val="007B25E0"/>
    <w:rsid w:val="007B28CC"/>
    <w:rsid w:val="007B2A2E"/>
    <w:rsid w:val="007B2E3C"/>
    <w:rsid w:val="007B48FD"/>
    <w:rsid w:val="007B4E1C"/>
    <w:rsid w:val="007B6C9A"/>
    <w:rsid w:val="007C1296"/>
    <w:rsid w:val="007C31AC"/>
    <w:rsid w:val="007C3BBC"/>
    <w:rsid w:val="007C445F"/>
    <w:rsid w:val="007C46EA"/>
    <w:rsid w:val="007C487B"/>
    <w:rsid w:val="007C54A9"/>
    <w:rsid w:val="007C7E1A"/>
    <w:rsid w:val="007D1BF8"/>
    <w:rsid w:val="007D2986"/>
    <w:rsid w:val="007D5C20"/>
    <w:rsid w:val="007D6BC4"/>
    <w:rsid w:val="007D74B7"/>
    <w:rsid w:val="007E196E"/>
    <w:rsid w:val="007E1AE4"/>
    <w:rsid w:val="007E2674"/>
    <w:rsid w:val="007E2741"/>
    <w:rsid w:val="007E3873"/>
    <w:rsid w:val="007E4476"/>
    <w:rsid w:val="007E4D8C"/>
    <w:rsid w:val="007E5C44"/>
    <w:rsid w:val="007E7399"/>
    <w:rsid w:val="007E79E5"/>
    <w:rsid w:val="007F1290"/>
    <w:rsid w:val="007F1558"/>
    <w:rsid w:val="007F51EB"/>
    <w:rsid w:val="007F5212"/>
    <w:rsid w:val="007F5A19"/>
    <w:rsid w:val="007F6634"/>
    <w:rsid w:val="007F69D0"/>
    <w:rsid w:val="00802108"/>
    <w:rsid w:val="00802CB8"/>
    <w:rsid w:val="0080371F"/>
    <w:rsid w:val="00804411"/>
    <w:rsid w:val="00805152"/>
    <w:rsid w:val="00806B3D"/>
    <w:rsid w:val="008075DC"/>
    <w:rsid w:val="008079C9"/>
    <w:rsid w:val="00810434"/>
    <w:rsid w:val="0081143C"/>
    <w:rsid w:val="00813AEA"/>
    <w:rsid w:val="00814029"/>
    <w:rsid w:val="008164CE"/>
    <w:rsid w:val="0081730B"/>
    <w:rsid w:val="008177C4"/>
    <w:rsid w:val="00820ECD"/>
    <w:rsid w:val="00821E80"/>
    <w:rsid w:val="00823FFA"/>
    <w:rsid w:val="00824F9B"/>
    <w:rsid w:val="00831114"/>
    <w:rsid w:val="00834579"/>
    <w:rsid w:val="00835BAC"/>
    <w:rsid w:val="008365E2"/>
    <w:rsid w:val="008424FF"/>
    <w:rsid w:val="00845AA1"/>
    <w:rsid w:val="008462F8"/>
    <w:rsid w:val="008464F9"/>
    <w:rsid w:val="008501AD"/>
    <w:rsid w:val="00850B28"/>
    <w:rsid w:val="00853BCF"/>
    <w:rsid w:val="00854FFD"/>
    <w:rsid w:val="00856017"/>
    <w:rsid w:val="00856EBA"/>
    <w:rsid w:val="0086183B"/>
    <w:rsid w:val="00861A34"/>
    <w:rsid w:val="00864CEC"/>
    <w:rsid w:val="00871A26"/>
    <w:rsid w:val="00871B05"/>
    <w:rsid w:val="00871B70"/>
    <w:rsid w:val="00871D9C"/>
    <w:rsid w:val="00872AB0"/>
    <w:rsid w:val="00874073"/>
    <w:rsid w:val="00874217"/>
    <w:rsid w:val="0087564B"/>
    <w:rsid w:val="0087744D"/>
    <w:rsid w:val="0087753F"/>
    <w:rsid w:val="008808D0"/>
    <w:rsid w:val="00880FD7"/>
    <w:rsid w:val="00883C0B"/>
    <w:rsid w:val="0088671A"/>
    <w:rsid w:val="00886783"/>
    <w:rsid w:val="008874F8"/>
    <w:rsid w:val="008877D2"/>
    <w:rsid w:val="008916AC"/>
    <w:rsid w:val="008924A6"/>
    <w:rsid w:val="0089335B"/>
    <w:rsid w:val="00893564"/>
    <w:rsid w:val="00893A2E"/>
    <w:rsid w:val="00897D0A"/>
    <w:rsid w:val="008A3594"/>
    <w:rsid w:val="008A35AE"/>
    <w:rsid w:val="008A4646"/>
    <w:rsid w:val="008A501D"/>
    <w:rsid w:val="008A6459"/>
    <w:rsid w:val="008B0FA3"/>
    <w:rsid w:val="008B199E"/>
    <w:rsid w:val="008B53C6"/>
    <w:rsid w:val="008B55F2"/>
    <w:rsid w:val="008B5F95"/>
    <w:rsid w:val="008B6480"/>
    <w:rsid w:val="008C3E9B"/>
    <w:rsid w:val="008C5B92"/>
    <w:rsid w:val="008C7185"/>
    <w:rsid w:val="008C7BC3"/>
    <w:rsid w:val="008C7ECC"/>
    <w:rsid w:val="008D24DE"/>
    <w:rsid w:val="008D3341"/>
    <w:rsid w:val="008D3EB2"/>
    <w:rsid w:val="008D4A08"/>
    <w:rsid w:val="008D4ECD"/>
    <w:rsid w:val="008D56A4"/>
    <w:rsid w:val="008D5BF4"/>
    <w:rsid w:val="008D74ED"/>
    <w:rsid w:val="008D7CBA"/>
    <w:rsid w:val="008E0512"/>
    <w:rsid w:val="008E1FC6"/>
    <w:rsid w:val="008E40B4"/>
    <w:rsid w:val="008E50D5"/>
    <w:rsid w:val="008E5954"/>
    <w:rsid w:val="008E69CC"/>
    <w:rsid w:val="008E77B2"/>
    <w:rsid w:val="008E7AF0"/>
    <w:rsid w:val="008E7C08"/>
    <w:rsid w:val="008E7DC6"/>
    <w:rsid w:val="008F227B"/>
    <w:rsid w:val="008F40A0"/>
    <w:rsid w:val="008F4C87"/>
    <w:rsid w:val="008F594D"/>
    <w:rsid w:val="008F66B1"/>
    <w:rsid w:val="008F7B22"/>
    <w:rsid w:val="00900A1C"/>
    <w:rsid w:val="0090108F"/>
    <w:rsid w:val="009017CA"/>
    <w:rsid w:val="00901CD4"/>
    <w:rsid w:val="009027D1"/>
    <w:rsid w:val="00905040"/>
    <w:rsid w:val="009055D0"/>
    <w:rsid w:val="00905714"/>
    <w:rsid w:val="0091050E"/>
    <w:rsid w:val="00910FF5"/>
    <w:rsid w:val="00912CAA"/>
    <w:rsid w:val="009144B6"/>
    <w:rsid w:val="009151FC"/>
    <w:rsid w:val="00915830"/>
    <w:rsid w:val="009169B9"/>
    <w:rsid w:val="00916DCD"/>
    <w:rsid w:val="00920587"/>
    <w:rsid w:val="009220BC"/>
    <w:rsid w:val="00922FAF"/>
    <w:rsid w:val="00925C10"/>
    <w:rsid w:val="00927BBD"/>
    <w:rsid w:val="009304C8"/>
    <w:rsid w:val="00930EF3"/>
    <w:rsid w:val="0093133D"/>
    <w:rsid w:val="00931E98"/>
    <w:rsid w:val="00935E87"/>
    <w:rsid w:val="009368C4"/>
    <w:rsid w:val="00936AE3"/>
    <w:rsid w:val="00937AD8"/>
    <w:rsid w:val="00942090"/>
    <w:rsid w:val="00944F5C"/>
    <w:rsid w:val="0095081D"/>
    <w:rsid w:val="009509C9"/>
    <w:rsid w:val="00953CB8"/>
    <w:rsid w:val="00953F61"/>
    <w:rsid w:val="0095453E"/>
    <w:rsid w:val="009546BE"/>
    <w:rsid w:val="00955838"/>
    <w:rsid w:val="00957372"/>
    <w:rsid w:val="00965D84"/>
    <w:rsid w:val="009660A5"/>
    <w:rsid w:val="0096685D"/>
    <w:rsid w:val="009668E1"/>
    <w:rsid w:val="0097035F"/>
    <w:rsid w:val="00970FEA"/>
    <w:rsid w:val="00973525"/>
    <w:rsid w:val="0097414F"/>
    <w:rsid w:val="00975B44"/>
    <w:rsid w:val="00980771"/>
    <w:rsid w:val="0098115D"/>
    <w:rsid w:val="00983B8C"/>
    <w:rsid w:val="00985D68"/>
    <w:rsid w:val="009904FA"/>
    <w:rsid w:val="009907CF"/>
    <w:rsid w:val="00991F90"/>
    <w:rsid w:val="00992072"/>
    <w:rsid w:val="00992C68"/>
    <w:rsid w:val="00993787"/>
    <w:rsid w:val="00993A4E"/>
    <w:rsid w:val="00995699"/>
    <w:rsid w:val="00997042"/>
    <w:rsid w:val="00997BC4"/>
    <w:rsid w:val="009A075C"/>
    <w:rsid w:val="009A0E76"/>
    <w:rsid w:val="009A1067"/>
    <w:rsid w:val="009A1274"/>
    <w:rsid w:val="009A1365"/>
    <w:rsid w:val="009A1EF7"/>
    <w:rsid w:val="009A3690"/>
    <w:rsid w:val="009A38E8"/>
    <w:rsid w:val="009A3A93"/>
    <w:rsid w:val="009A4D4E"/>
    <w:rsid w:val="009A6CFF"/>
    <w:rsid w:val="009B3E51"/>
    <w:rsid w:val="009B452F"/>
    <w:rsid w:val="009B4E62"/>
    <w:rsid w:val="009B600D"/>
    <w:rsid w:val="009B7B28"/>
    <w:rsid w:val="009C4A95"/>
    <w:rsid w:val="009C4A97"/>
    <w:rsid w:val="009C616B"/>
    <w:rsid w:val="009C6B5C"/>
    <w:rsid w:val="009D252E"/>
    <w:rsid w:val="009D3CAF"/>
    <w:rsid w:val="009D4365"/>
    <w:rsid w:val="009D4DEC"/>
    <w:rsid w:val="009D5196"/>
    <w:rsid w:val="009D6DC7"/>
    <w:rsid w:val="009E04A2"/>
    <w:rsid w:val="009E49F8"/>
    <w:rsid w:val="009E4C87"/>
    <w:rsid w:val="009E5A1E"/>
    <w:rsid w:val="009E76DD"/>
    <w:rsid w:val="009F1533"/>
    <w:rsid w:val="009F1662"/>
    <w:rsid w:val="009F1D5A"/>
    <w:rsid w:val="009F2B4F"/>
    <w:rsid w:val="009F38A2"/>
    <w:rsid w:val="009F4BD8"/>
    <w:rsid w:val="009F4D01"/>
    <w:rsid w:val="009F5585"/>
    <w:rsid w:val="009F5A59"/>
    <w:rsid w:val="009F61FD"/>
    <w:rsid w:val="009F6442"/>
    <w:rsid w:val="009F6A31"/>
    <w:rsid w:val="00A026F8"/>
    <w:rsid w:val="00A02F14"/>
    <w:rsid w:val="00A03370"/>
    <w:rsid w:val="00A03C03"/>
    <w:rsid w:val="00A054B9"/>
    <w:rsid w:val="00A05B7B"/>
    <w:rsid w:val="00A1256A"/>
    <w:rsid w:val="00A13F86"/>
    <w:rsid w:val="00A14A35"/>
    <w:rsid w:val="00A156E2"/>
    <w:rsid w:val="00A20093"/>
    <w:rsid w:val="00A20441"/>
    <w:rsid w:val="00A25127"/>
    <w:rsid w:val="00A2533D"/>
    <w:rsid w:val="00A260AB"/>
    <w:rsid w:val="00A304FA"/>
    <w:rsid w:val="00A305EA"/>
    <w:rsid w:val="00A30921"/>
    <w:rsid w:val="00A31354"/>
    <w:rsid w:val="00A324E0"/>
    <w:rsid w:val="00A32CC4"/>
    <w:rsid w:val="00A338EA"/>
    <w:rsid w:val="00A35183"/>
    <w:rsid w:val="00A35378"/>
    <w:rsid w:val="00A3544A"/>
    <w:rsid w:val="00A369F6"/>
    <w:rsid w:val="00A4106E"/>
    <w:rsid w:val="00A4161F"/>
    <w:rsid w:val="00A41A5B"/>
    <w:rsid w:val="00A42212"/>
    <w:rsid w:val="00A427CD"/>
    <w:rsid w:val="00A42E1D"/>
    <w:rsid w:val="00A44DCF"/>
    <w:rsid w:val="00A45463"/>
    <w:rsid w:val="00A45534"/>
    <w:rsid w:val="00A45AED"/>
    <w:rsid w:val="00A503C8"/>
    <w:rsid w:val="00A50EA4"/>
    <w:rsid w:val="00A511C9"/>
    <w:rsid w:val="00A5181A"/>
    <w:rsid w:val="00A52A44"/>
    <w:rsid w:val="00A5418C"/>
    <w:rsid w:val="00A56868"/>
    <w:rsid w:val="00A57174"/>
    <w:rsid w:val="00A60557"/>
    <w:rsid w:val="00A6190B"/>
    <w:rsid w:val="00A63BB9"/>
    <w:rsid w:val="00A63FB7"/>
    <w:rsid w:val="00A65DDA"/>
    <w:rsid w:val="00A65E8F"/>
    <w:rsid w:val="00A7139D"/>
    <w:rsid w:val="00A71C16"/>
    <w:rsid w:val="00A74A3D"/>
    <w:rsid w:val="00A76505"/>
    <w:rsid w:val="00A77E7A"/>
    <w:rsid w:val="00A821DB"/>
    <w:rsid w:val="00A82E77"/>
    <w:rsid w:val="00A8328B"/>
    <w:rsid w:val="00A83850"/>
    <w:rsid w:val="00A83DD3"/>
    <w:rsid w:val="00A869EA"/>
    <w:rsid w:val="00A86B0C"/>
    <w:rsid w:val="00A87FF3"/>
    <w:rsid w:val="00A913CA"/>
    <w:rsid w:val="00A929A0"/>
    <w:rsid w:val="00A92CAB"/>
    <w:rsid w:val="00A930BF"/>
    <w:rsid w:val="00A93DBE"/>
    <w:rsid w:val="00A964D1"/>
    <w:rsid w:val="00A964DD"/>
    <w:rsid w:val="00A97C83"/>
    <w:rsid w:val="00AA3382"/>
    <w:rsid w:val="00AA614F"/>
    <w:rsid w:val="00AA748F"/>
    <w:rsid w:val="00AB23A3"/>
    <w:rsid w:val="00AB23EB"/>
    <w:rsid w:val="00AB2C15"/>
    <w:rsid w:val="00AB3E35"/>
    <w:rsid w:val="00AB422B"/>
    <w:rsid w:val="00AB4761"/>
    <w:rsid w:val="00AB4A23"/>
    <w:rsid w:val="00AB4EC1"/>
    <w:rsid w:val="00AB550A"/>
    <w:rsid w:val="00AB59DB"/>
    <w:rsid w:val="00AB6580"/>
    <w:rsid w:val="00AC097D"/>
    <w:rsid w:val="00AC13F6"/>
    <w:rsid w:val="00AC1674"/>
    <w:rsid w:val="00AC37B4"/>
    <w:rsid w:val="00AC38BA"/>
    <w:rsid w:val="00AC4559"/>
    <w:rsid w:val="00AC554F"/>
    <w:rsid w:val="00AC5968"/>
    <w:rsid w:val="00AC5CE4"/>
    <w:rsid w:val="00AC5FAF"/>
    <w:rsid w:val="00AC623D"/>
    <w:rsid w:val="00AC728E"/>
    <w:rsid w:val="00AD02AA"/>
    <w:rsid w:val="00AD0F09"/>
    <w:rsid w:val="00AD0FAB"/>
    <w:rsid w:val="00AD1F27"/>
    <w:rsid w:val="00AD2326"/>
    <w:rsid w:val="00AD23AE"/>
    <w:rsid w:val="00AD64E6"/>
    <w:rsid w:val="00AD7D7A"/>
    <w:rsid w:val="00AE116B"/>
    <w:rsid w:val="00AE12F8"/>
    <w:rsid w:val="00AE1A50"/>
    <w:rsid w:val="00AE2F4E"/>
    <w:rsid w:val="00AE3EF2"/>
    <w:rsid w:val="00AE4009"/>
    <w:rsid w:val="00AE4150"/>
    <w:rsid w:val="00AE4F93"/>
    <w:rsid w:val="00AE54F0"/>
    <w:rsid w:val="00AE7A95"/>
    <w:rsid w:val="00AF138F"/>
    <w:rsid w:val="00AF1BE4"/>
    <w:rsid w:val="00AF319C"/>
    <w:rsid w:val="00AF4613"/>
    <w:rsid w:val="00AF4CAA"/>
    <w:rsid w:val="00AF4F2A"/>
    <w:rsid w:val="00AF6040"/>
    <w:rsid w:val="00AF7057"/>
    <w:rsid w:val="00AF737B"/>
    <w:rsid w:val="00AF74E0"/>
    <w:rsid w:val="00B03643"/>
    <w:rsid w:val="00B04F3F"/>
    <w:rsid w:val="00B06EF7"/>
    <w:rsid w:val="00B10855"/>
    <w:rsid w:val="00B130FC"/>
    <w:rsid w:val="00B16DB9"/>
    <w:rsid w:val="00B17D99"/>
    <w:rsid w:val="00B27E0A"/>
    <w:rsid w:val="00B32113"/>
    <w:rsid w:val="00B3245A"/>
    <w:rsid w:val="00B32B04"/>
    <w:rsid w:val="00B32DF6"/>
    <w:rsid w:val="00B3302C"/>
    <w:rsid w:val="00B333D8"/>
    <w:rsid w:val="00B335A7"/>
    <w:rsid w:val="00B33B20"/>
    <w:rsid w:val="00B33B49"/>
    <w:rsid w:val="00B34F56"/>
    <w:rsid w:val="00B352A1"/>
    <w:rsid w:val="00B353CF"/>
    <w:rsid w:val="00B35E9F"/>
    <w:rsid w:val="00B3665C"/>
    <w:rsid w:val="00B3693F"/>
    <w:rsid w:val="00B3737C"/>
    <w:rsid w:val="00B376EA"/>
    <w:rsid w:val="00B40039"/>
    <w:rsid w:val="00B4053D"/>
    <w:rsid w:val="00B41986"/>
    <w:rsid w:val="00B447E0"/>
    <w:rsid w:val="00B44C4C"/>
    <w:rsid w:val="00B465FA"/>
    <w:rsid w:val="00B47175"/>
    <w:rsid w:val="00B47AD0"/>
    <w:rsid w:val="00B47D3B"/>
    <w:rsid w:val="00B50A44"/>
    <w:rsid w:val="00B50BED"/>
    <w:rsid w:val="00B51789"/>
    <w:rsid w:val="00B51890"/>
    <w:rsid w:val="00B52973"/>
    <w:rsid w:val="00B533B0"/>
    <w:rsid w:val="00B53728"/>
    <w:rsid w:val="00B538A0"/>
    <w:rsid w:val="00B53C95"/>
    <w:rsid w:val="00B53DD1"/>
    <w:rsid w:val="00B548A3"/>
    <w:rsid w:val="00B57264"/>
    <w:rsid w:val="00B579F2"/>
    <w:rsid w:val="00B613D3"/>
    <w:rsid w:val="00B626C6"/>
    <w:rsid w:val="00B62C55"/>
    <w:rsid w:val="00B63161"/>
    <w:rsid w:val="00B65AEB"/>
    <w:rsid w:val="00B6743C"/>
    <w:rsid w:val="00B711BF"/>
    <w:rsid w:val="00B714F9"/>
    <w:rsid w:val="00B73982"/>
    <w:rsid w:val="00B75481"/>
    <w:rsid w:val="00B778BA"/>
    <w:rsid w:val="00B81971"/>
    <w:rsid w:val="00B846EC"/>
    <w:rsid w:val="00B85325"/>
    <w:rsid w:val="00B858E0"/>
    <w:rsid w:val="00B875AF"/>
    <w:rsid w:val="00B9254B"/>
    <w:rsid w:val="00B942B1"/>
    <w:rsid w:val="00B94608"/>
    <w:rsid w:val="00B94870"/>
    <w:rsid w:val="00B94B56"/>
    <w:rsid w:val="00B9568D"/>
    <w:rsid w:val="00B9624D"/>
    <w:rsid w:val="00B969DF"/>
    <w:rsid w:val="00BA1A4A"/>
    <w:rsid w:val="00BA1E2F"/>
    <w:rsid w:val="00BA34E9"/>
    <w:rsid w:val="00BA401E"/>
    <w:rsid w:val="00BA44C5"/>
    <w:rsid w:val="00BA5B28"/>
    <w:rsid w:val="00BB1413"/>
    <w:rsid w:val="00BB2588"/>
    <w:rsid w:val="00BB284D"/>
    <w:rsid w:val="00BB3F98"/>
    <w:rsid w:val="00BB4049"/>
    <w:rsid w:val="00BB6164"/>
    <w:rsid w:val="00BB7C4E"/>
    <w:rsid w:val="00BB7EFB"/>
    <w:rsid w:val="00BC718C"/>
    <w:rsid w:val="00BD15FF"/>
    <w:rsid w:val="00BD1F85"/>
    <w:rsid w:val="00BD2C28"/>
    <w:rsid w:val="00BD2C72"/>
    <w:rsid w:val="00BD3074"/>
    <w:rsid w:val="00BD35AD"/>
    <w:rsid w:val="00BD3ABE"/>
    <w:rsid w:val="00BD3ED2"/>
    <w:rsid w:val="00BD53B0"/>
    <w:rsid w:val="00BD67FB"/>
    <w:rsid w:val="00BD762A"/>
    <w:rsid w:val="00BE1690"/>
    <w:rsid w:val="00BE1C71"/>
    <w:rsid w:val="00BE28E9"/>
    <w:rsid w:val="00BE53B4"/>
    <w:rsid w:val="00BE6EB6"/>
    <w:rsid w:val="00BE767A"/>
    <w:rsid w:val="00BF1BC4"/>
    <w:rsid w:val="00BF32D5"/>
    <w:rsid w:val="00BF3CB1"/>
    <w:rsid w:val="00BF40E7"/>
    <w:rsid w:val="00BF5CD6"/>
    <w:rsid w:val="00BF6050"/>
    <w:rsid w:val="00BF663E"/>
    <w:rsid w:val="00C027CE"/>
    <w:rsid w:val="00C033AE"/>
    <w:rsid w:val="00C0433E"/>
    <w:rsid w:val="00C046FB"/>
    <w:rsid w:val="00C04F30"/>
    <w:rsid w:val="00C05226"/>
    <w:rsid w:val="00C05927"/>
    <w:rsid w:val="00C108BA"/>
    <w:rsid w:val="00C11225"/>
    <w:rsid w:val="00C112EA"/>
    <w:rsid w:val="00C13ADF"/>
    <w:rsid w:val="00C13D4D"/>
    <w:rsid w:val="00C13E80"/>
    <w:rsid w:val="00C13F6F"/>
    <w:rsid w:val="00C14538"/>
    <w:rsid w:val="00C15024"/>
    <w:rsid w:val="00C168E9"/>
    <w:rsid w:val="00C17467"/>
    <w:rsid w:val="00C25877"/>
    <w:rsid w:val="00C25E20"/>
    <w:rsid w:val="00C25E2B"/>
    <w:rsid w:val="00C26A60"/>
    <w:rsid w:val="00C275F3"/>
    <w:rsid w:val="00C27B0E"/>
    <w:rsid w:val="00C30833"/>
    <w:rsid w:val="00C32771"/>
    <w:rsid w:val="00C32B25"/>
    <w:rsid w:val="00C32CF9"/>
    <w:rsid w:val="00C37415"/>
    <w:rsid w:val="00C40788"/>
    <w:rsid w:val="00C40B46"/>
    <w:rsid w:val="00C419FA"/>
    <w:rsid w:val="00C4345B"/>
    <w:rsid w:val="00C434D9"/>
    <w:rsid w:val="00C45B98"/>
    <w:rsid w:val="00C463AA"/>
    <w:rsid w:val="00C47C44"/>
    <w:rsid w:val="00C47CB1"/>
    <w:rsid w:val="00C47E4D"/>
    <w:rsid w:val="00C50637"/>
    <w:rsid w:val="00C50E17"/>
    <w:rsid w:val="00C52263"/>
    <w:rsid w:val="00C524E7"/>
    <w:rsid w:val="00C52EFC"/>
    <w:rsid w:val="00C53E09"/>
    <w:rsid w:val="00C54E21"/>
    <w:rsid w:val="00C568F4"/>
    <w:rsid w:val="00C56FB5"/>
    <w:rsid w:val="00C57959"/>
    <w:rsid w:val="00C57D59"/>
    <w:rsid w:val="00C6037D"/>
    <w:rsid w:val="00C60E41"/>
    <w:rsid w:val="00C64028"/>
    <w:rsid w:val="00C65223"/>
    <w:rsid w:val="00C66FF7"/>
    <w:rsid w:val="00C67E75"/>
    <w:rsid w:val="00C67F9E"/>
    <w:rsid w:val="00C70FC3"/>
    <w:rsid w:val="00C715AB"/>
    <w:rsid w:val="00C73C46"/>
    <w:rsid w:val="00C772C2"/>
    <w:rsid w:val="00C77BD7"/>
    <w:rsid w:val="00C8252C"/>
    <w:rsid w:val="00C82F18"/>
    <w:rsid w:val="00C84DD7"/>
    <w:rsid w:val="00C85378"/>
    <w:rsid w:val="00C8674E"/>
    <w:rsid w:val="00C869DF"/>
    <w:rsid w:val="00C8782F"/>
    <w:rsid w:val="00C920E4"/>
    <w:rsid w:val="00C930A6"/>
    <w:rsid w:val="00C94593"/>
    <w:rsid w:val="00C9591F"/>
    <w:rsid w:val="00CA15FD"/>
    <w:rsid w:val="00CA1B2D"/>
    <w:rsid w:val="00CA2BFA"/>
    <w:rsid w:val="00CA32EA"/>
    <w:rsid w:val="00CA3CDD"/>
    <w:rsid w:val="00CA5B67"/>
    <w:rsid w:val="00CA6CB9"/>
    <w:rsid w:val="00CB21C9"/>
    <w:rsid w:val="00CB28D5"/>
    <w:rsid w:val="00CB2D56"/>
    <w:rsid w:val="00CB4150"/>
    <w:rsid w:val="00CB4C57"/>
    <w:rsid w:val="00CB4F5E"/>
    <w:rsid w:val="00CB5361"/>
    <w:rsid w:val="00CB58A1"/>
    <w:rsid w:val="00CB6BE9"/>
    <w:rsid w:val="00CB74FD"/>
    <w:rsid w:val="00CB7CF5"/>
    <w:rsid w:val="00CC003B"/>
    <w:rsid w:val="00CC0A4B"/>
    <w:rsid w:val="00CC54FD"/>
    <w:rsid w:val="00CC56DC"/>
    <w:rsid w:val="00CC7D36"/>
    <w:rsid w:val="00CD0100"/>
    <w:rsid w:val="00CD2E2C"/>
    <w:rsid w:val="00CD35AD"/>
    <w:rsid w:val="00CD4890"/>
    <w:rsid w:val="00CD4FE2"/>
    <w:rsid w:val="00CD636A"/>
    <w:rsid w:val="00CD637D"/>
    <w:rsid w:val="00CD6B80"/>
    <w:rsid w:val="00CD7673"/>
    <w:rsid w:val="00CE0A72"/>
    <w:rsid w:val="00CE31EC"/>
    <w:rsid w:val="00CE4A45"/>
    <w:rsid w:val="00CE5024"/>
    <w:rsid w:val="00CE5CA1"/>
    <w:rsid w:val="00CF1D27"/>
    <w:rsid w:val="00CF231B"/>
    <w:rsid w:val="00CF2F60"/>
    <w:rsid w:val="00CF5392"/>
    <w:rsid w:val="00CF580F"/>
    <w:rsid w:val="00CF72B8"/>
    <w:rsid w:val="00CF7BE1"/>
    <w:rsid w:val="00D0145A"/>
    <w:rsid w:val="00D02C87"/>
    <w:rsid w:val="00D03B4A"/>
    <w:rsid w:val="00D03CF3"/>
    <w:rsid w:val="00D03ED5"/>
    <w:rsid w:val="00D04026"/>
    <w:rsid w:val="00D05E81"/>
    <w:rsid w:val="00D06036"/>
    <w:rsid w:val="00D06CC7"/>
    <w:rsid w:val="00D0731B"/>
    <w:rsid w:val="00D13FD2"/>
    <w:rsid w:val="00D14225"/>
    <w:rsid w:val="00D14454"/>
    <w:rsid w:val="00D1511C"/>
    <w:rsid w:val="00D15511"/>
    <w:rsid w:val="00D16AF4"/>
    <w:rsid w:val="00D17B7B"/>
    <w:rsid w:val="00D2193C"/>
    <w:rsid w:val="00D21CF6"/>
    <w:rsid w:val="00D22554"/>
    <w:rsid w:val="00D22C74"/>
    <w:rsid w:val="00D23AC1"/>
    <w:rsid w:val="00D23EBC"/>
    <w:rsid w:val="00D24726"/>
    <w:rsid w:val="00D2542E"/>
    <w:rsid w:val="00D25588"/>
    <w:rsid w:val="00D32396"/>
    <w:rsid w:val="00D32548"/>
    <w:rsid w:val="00D330FF"/>
    <w:rsid w:val="00D344CE"/>
    <w:rsid w:val="00D37EF5"/>
    <w:rsid w:val="00D37F25"/>
    <w:rsid w:val="00D37FAF"/>
    <w:rsid w:val="00D4019B"/>
    <w:rsid w:val="00D40338"/>
    <w:rsid w:val="00D43897"/>
    <w:rsid w:val="00D448B4"/>
    <w:rsid w:val="00D44A13"/>
    <w:rsid w:val="00D47043"/>
    <w:rsid w:val="00D47751"/>
    <w:rsid w:val="00D514C7"/>
    <w:rsid w:val="00D5199B"/>
    <w:rsid w:val="00D519AA"/>
    <w:rsid w:val="00D51B52"/>
    <w:rsid w:val="00D53CAC"/>
    <w:rsid w:val="00D54A01"/>
    <w:rsid w:val="00D561D4"/>
    <w:rsid w:val="00D56229"/>
    <w:rsid w:val="00D576CB"/>
    <w:rsid w:val="00D60074"/>
    <w:rsid w:val="00D6207E"/>
    <w:rsid w:val="00D6216C"/>
    <w:rsid w:val="00D62D87"/>
    <w:rsid w:val="00D70796"/>
    <w:rsid w:val="00D71E0A"/>
    <w:rsid w:val="00D73C05"/>
    <w:rsid w:val="00D74EFA"/>
    <w:rsid w:val="00D75D53"/>
    <w:rsid w:val="00D76DC4"/>
    <w:rsid w:val="00D777CA"/>
    <w:rsid w:val="00D80151"/>
    <w:rsid w:val="00D802D7"/>
    <w:rsid w:val="00D8157D"/>
    <w:rsid w:val="00D827EE"/>
    <w:rsid w:val="00D83AE7"/>
    <w:rsid w:val="00D84CA1"/>
    <w:rsid w:val="00D84FE6"/>
    <w:rsid w:val="00D86036"/>
    <w:rsid w:val="00D86400"/>
    <w:rsid w:val="00D93A1D"/>
    <w:rsid w:val="00D93C88"/>
    <w:rsid w:val="00D9444F"/>
    <w:rsid w:val="00D954F8"/>
    <w:rsid w:val="00D95704"/>
    <w:rsid w:val="00D97DF1"/>
    <w:rsid w:val="00DA014B"/>
    <w:rsid w:val="00DA2082"/>
    <w:rsid w:val="00DA3873"/>
    <w:rsid w:val="00DA4B4B"/>
    <w:rsid w:val="00DA64C5"/>
    <w:rsid w:val="00DA733B"/>
    <w:rsid w:val="00DB1324"/>
    <w:rsid w:val="00DB255A"/>
    <w:rsid w:val="00DB2E7E"/>
    <w:rsid w:val="00DB315F"/>
    <w:rsid w:val="00DB48C1"/>
    <w:rsid w:val="00DB5255"/>
    <w:rsid w:val="00DB5DDD"/>
    <w:rsid w:val="00DB7A10"/>
    <w:rsid w:val="00DC0CA6"/>
    <w:rsid w:val="00DC1ECC"/>
    <w:rsid w:val="00DC258B"/>
    <w:rsid w:val="00DC4BF7"/>
    <w:rsid w:val="00DC58FD"/>
    <w:rsid w:val="00DC6553"/>
    <w:rsid w:val="00DC6EC8"/>
    <w:rsid w:val="00DC76FD"/>
    <w:rsid w:val="00DC7F55"/>
    <w:rsid w:val="00DD037B"/>
    <w:rsid w:val="00DD069E"/>
    <w:rsid w:val="00DD0B00"/>
    <w:rsid w:val="00DD24C5"/>
    <w:rsid w:val="00DD262D"/>
    <w:rsid w:val="00DD498C"/>
    <w:rsid w:val="00DD6863"/>
    <w:rsid w:val="00DD6DE4"/>
    <w:rsid w:val="00DD70C0"/>
    <w:rsid w:val="00DD7C1E"/>
    <w:rsid w:val="00DE09CC"/>
    <w:rsid w:val="00DE0CB4"/>
    <w:rsid w:val="00DE13ED"/>
    <w:rsid w:val="00DE156D"/>
    <w:rsid w:val="00DE17AE"/>
    <w:rsid w:val="00DE2477"/>
    <w:rsid w:val="00DE38F5"/>
    <w:rsid w:val="00DE43CD"/>
    <w:rsid w:val="00DE4434"/>
    <w:rsid w:val="00DE74D2"/>
    <w:rsid w:val="00DE768F"/>
    <w:rsid w:val="00DF0E98"/>
    <w:rsid w:val="00DF3FF1"/>
    <w:rsid w:val="00DF4D64"/>
    <w:rsid w:val="00DF6798"/>
    <w:rsid w:val="00DF6835"/>
    <w:rsid w:val="00DF7292"/>
    <w:rsid w:val="00E01854"/>
    <w:rsid w:val="00E01B6C"/>
    <w:rsid w:val="00E01FE6"/>
    <w:rsid w:val="00E026F2"/>
    <w:rsid w:val="00E03837"/>
    <w:rsid w:val="00E03D06"/>
    <w:rsid w:val="00E03D0B"/>
    <w:rsid w:val="00E06E2E"/>
    <w:rsid w:val="00E0757E"/>
    <w:rsid w:val="00E14C71"/>
    <w:rsid w:val="00E1539B"/>
    <w:rsid w:val="00E157C5"/>
    <w:rsid w:val="00E159DB"/>
    <w:rsid w:val="00E15C9B"/>
    <w:rsid w:val="00E173A5"/>
    <w:rsid w:val="00E20362"/>
    <w:rsid w:val="00E207B9"/>
    <w:rsid w:val="00E2169B"/>
    <w:rsid w:val="00E21DE1"/>
    <w:rsid w:val="00E23226"/>
    <w:rsid w:val="00E239A6"/>
    <w:rsid w:val="00E257EA"/>
    <w:rsid w:val="00E3067C"/>
    <w:rsid w:val="00E30BAF"/>
    <w:rsid w:val="00E34D64"/>
    <w:rsid w:val="00E35685"/>
    <w:rsid w:val="00E36E20"/>
    <w:rsid w:val="00E400D2"/>
    <w:rsid w:val="00E43EFE"/>
    <w:rsid w:val="00E47CC4"/>
    <w:rsid w:val="00E50971"/>
    <w:rsid w:val="00E50B9F"/>
    <w:rsid w:val="00E50C34"/>
    <w:rsid w:val="00E553C6"/>
    <w:rsid w:val="00E57D52"/>
    <w:rsid w:val="00E61B4B"/>
    <w:rsid w:val="00E621BC"/>
    <w:rsid w:val="00E6450C"/>
    <w:rsid w:val="00E645EE"/>
    <w:rsid w:val="00E67421"/>
    <w:rsid w:val="00E7288A"/>
    <w:rsid w:val="00E7508D"/>
    <w:rsid w:val="00E767F6"/>
    <w:rsid w:val="00E76911"/>
    <w:rsid w:val="00E83D14"/>
    <w:rsid w:val="00E860BE"/>
    <w:rsid w:val="00E864D8"/>
    <w:rsid w:val="00E8680E"/>
    <w:rsid w:val="00E869AE"/>
    <w:rsid w:val="00E869C7"/>
    <w:rsid w:val="00E90D4F"/>
    <w:rsid w:val="00E95973"/>
    <w:rsid w:val="00E95C13"/>
    <w:rsid w:val="00EA1A7D"/>
    <w:rsid w:val="00EA2E43"/>
    <w:rsid w:val="00EA4178"/>
    <w:rsid w:val="00EA4AC7"/>
    <w:rsid w:val="00EA61B6"/>
    <w:rsid w:val="00EA6E03"/>
    <w:rsid w:val="00EA6F69"/>
    <w:rsid w:val="00EA70F9"/>
    <w:rsid w:val="00EA7139"/>
    <w:rsid w:val="00EA760F"/>
    <w:rsid w:val="00EB299A"/>
    <w:rsid w:val="00EB4B36"/>
    <w:rsid w:val="00EB66EB"/>
    <w:rsid w:val="00EB7ACD"/>
    <w:rsid w:val="00EC145B"/>
    <w:rsid w:val="00EC233C"/>
    <w:rsid w:val="00EC3D11"/>
    <w:rsid w:val="00EC5050"/>
    <w:rsid w:val="00EC51E2"/>
    <w:rsid w:val="00EC5359"/>
    <w:rsid w:val="00ED0635"/>
    <w:rsid w:val="00ED1DEC"/>
    <w:rsid w:val="00ED2B17"/>
    <w:rsid w:val="00ED332F"/>
    <w:rsid w:val="00ED3C2A"/>
    <w:rsid w:val="00ED559E"/>
    <w:rsid w:val="00ED6FD4"/>
    <w:rsid w:val="00ED714D"/>
    <w:rsid w:val="00ED7A83"/>
    <w:rsid w:val="00EE0E3C"/>
    <w:rsid w:val="00EE1011"/>
    <w:rsid w:val="00EE13C0"/>
    <w:rsid w:val="00EE1C7D"/>
    <w:rsid w:val="00EE4197"/>
    <w:rsid w:val="00EE435B"/>
    <w:rsid w:val="00EE4492"/>
    <w:rsid w:val="00EE5B9F"/>
    <w:rsid w:val="00EE64FD"/>
    <w:rsid w:val="00EE7919"/>
    <w:rsid w:val="00EF0052"/>
    <w:rsid w:val="00EF14E7"/>
    <w:rsid w:val="00EF380A"/>
    <w:rsid w:val="00EF4CAF"/>
    <w:rsid w:val="00EF5B29"/>
    <w:rsid w:val="00EF78F1"/>
    <w:rsid w:val="00EF7E91"/>
    <w:rsid w:val="00F0165B"/>
    <w:rsid w:val="00F049F4"/>
    <w:rsid w:val="00F0586F"/>
    <w:rsid w:val="00F06B45"/>
    <w:rsid w:val="00F06D84"/>
    <w:rsid w:val="00F07715"/>
    <w:rsid w:val="00F108A7"/>
    <w:rsid w:val="00F129A4"/>
    <w:rsid w:val="00F14F15"/>
    <w:rsid w:val="00F161DC"/>
    <w:rsid w:val="00F21625"/>
    <w:rsid w:val="00F220B2"/>
    <w:rsid w:val="00F23C81"/>
    <w:rsid w:val="00F25AAC"/>
    <w:rsid w:val="00F26F6A"/>
    <w:rsid w:val="00F27F0D"/>
    <w:rsid w:val="00F30C9C"/>
    <w:rsid w:val="00F33287"/>
    <w:rsid w:val="00F3392B"/>
    <w:rsid w:val="00F354EE"/>
    <w:rsid w:val="00F358CA"/>
    <w:rsid w:val="00F35E99"/>
    <w:rsid w:val="00F3724D"/>
    <w:rsid w:val="00F447DC"/>
    <w:rsid w:val="00F44BC0"/>
    <w:rsid w:val="00F44D0E"/>
    <w:rsid w:val="00F473A3"/>
    <w:rsid w:val="00F517E7"/>
    <w:rsid w:val="00F53137"/>
    <w:rsid w:val="00F533E4"/>
    <w:rsid w:val="00F53892"/>
    <w:rsid w:val="00F53E2F"/>
    <w:rsid w:val="00F5713D"/>
    <w:rsid w:val="00F61EFD"/>
    <w:rsid w:val="00F629A9"/>
    <w:rsid w:val="00F62C7E"/>
    <w:rsid w:val="00F6334D"/>
    <w:rsid w:val="00F6429A"/>
    <w:rsid w:val="00F644F0"/>
    <w:rsid w:val="00F651CE"/>
    <w:rsid w:val="00F65B2F"/>
    <w:rsid w:val="00F66639"/>
    <w:rsid w:val="00F67EAC"/>
    <w:rsid w:val="00F711CA"/>
    <w:rsid w:val="00F7138A"/>
    <w:rsid w:val="00F715CC"/>
    <w:rsid w:val="00F717E2"/>
    <w:rsid w:val="00F73BFA"/>
    <w:rsid w:val="00F756D8"/>
    <w:rsid w:val="00F76FFC"/>
    <w:rsid w:val="00F77FA5"/>
    <w:rsid w:val="00F821B9"/>
    <w:rsid w:val="00F83C13"/>
    <w:rsid w:val="00F84C44"/>
    <w:rsid w:val="00F84C84"/>
    <w:rsid w:val="00F85DCA"/>
    <w:rsid w:val="00F870C6"/>
    <w:rsid w:val="00F901DF"/>
    <w:rsid w:val="00F922BF"/>
    <w:rsid w:val="00F92D01"/>
    <w:rsid w:val="00F9421F"/>
    <w:rsid w:val="00F947A4"/>
    <w:rsid w:val="00F95714"/>
    <w:rsid w:val="00F95A9D"/>
    <w:rsid w:val="00F9695B"/>
    <w:rsid w:val="00FA08D0"/>
    <w:rsid w:val="00FA375E"/>
    <w:rsid w:val="00FA49FE"/>
    <w:rsid w:val="00FA5EFB"/>
    <w:rsid w:val="00FA74A2"/>
    <w:rsid w:val="00FA7657"/>
    <w:rsid w:val="00FB0A19"/>
    <w:rsid w:val="00FB1014"/>
    <w:rsid w:val="00FB3784"/>
    <w:rsid w:val="00FB46B3"/>
    <w:rsid w:val="00FB5810"/>
    <w:rsid w:val="00FB6947"/>
    <w:rsid w:val="00FC3186"/>
    <w:rsid w:val="00FC60D1"/>
    <w:rsid w:val="00FC632C"/>
    <w:rsid w:val="00FC76C6"/>
    <w:rsid w:val="00FD1021"/>
    <w:rsid w:val="00FD300B"/>
    <w:rsid w:val="00FD3CE8"/>
    <w:rsid w:val="00FD3D8B"/>
    <w:rsid w:val="00FD4708"/>
    <w:rsid w:val="00FD4E6C"/>
    <w:rsid w:val="00FD543A"/>
    <w:rsid w:val="00FD648C"/>
    <w:rsid w:val="00FD6D4F"/>
    <w:rsid w:val="00FD7034"/>
    <w:rsid w:val="00FE01F3"/>
    <w:rsid w:val="00FE0C09"/>
    <w:rsid w:val="00FE0CEE"/>
    <w:rsid w:val="00FE1299"/>
    <w:rsid w:val="00FE1D0B"/>
    <w:rsid w:val="00FE30E7"/>
    <w:rsid w:val="00FE4150"/>
    <w:rsid w:val="00FE6FE6"/>
    <w:rsid w:val="00FF1C5F"/>
    <w:rsid w:val="00FF2F82"/>
    <w:rsid w:val="00FF4BDE"/>
    <w:rsid w:val="00FF5069"/>
    <w:rsid w:val="00FF5A2E"/>
    <w:rsid w:val="00FF626B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E8B922"/>
  <w15:docId w15:val="{1E041265-1B80-4606-AE84-2EEFCDF8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1AE6"/>
    <w:pPr>
      <w:suppressAutoHyphens/>
    </w:pPr>
    <w:rPr>
      <w:rFonts w:ascii="Calibri" w:eastAsia="Calibri" w:hAnsi="Calibri" w:cs="Calibri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0952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066233"/>
    <w:pPr>
      <w:keepNext/>
      <w:numPr>
        <w:ilvl w:val="2"/>
        <w:numId w:val="2"/>
      </w:numPr>
      <w:spacing w:after="0" w:line="240" w:lineRule="auto"/>
      <w:outlineLvl w:val="2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13CA"/>
    <w:pPr>
      <w:ind w:left="720"/>
      <w:contextualSpacing/>
    </w:pPr>
  </w:style>
  <w:style w:type="paragraph" w:styleId="a5">
    <w:name w:val="No Spacing"/>
    <w:uiPriority w:val="1"/>
    <w:qFormat/>
    <w:rsid w:val="00D6216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13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18B7"/>
    <w:rPr>
      <w:rFonts w:ascii="Tahoma" w:eastAsia="Calibri" w:hAnsi="Tahoma" w:cs="Tahoma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rsid w:val="00066233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8">
    <w:name w:val="header"/>
    <w:basedOn w:val="a"/>
    <w:link w:val="a9"/>
    <w:unhideWhenUsed/>
    <w:rsid w:val="000662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rsid w:val="000662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14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6778"/>
    <w:rPr>
      <w:rFonts w:ascii="Calibri" w:eastAsia="Calibri" w:hAnsi="Calibri" w:cs="Calibri"/>
      <w:lang w:eastAsia="zh-CN"/>
    </w:rPr>
  </w:style>
  <w:style w:type="paragraph" w:customStyle="1" w:styleId="WW-">
    <w:name w:val="WW-Текст"/>
    <w:basedOn w:val="a"/>
    <w:rsid w:val="00CD6B80"/>
    <w:pPr>
      <w:suppressAutoHyphens w:val="0"/>
      <w:autoSpaceDE w:val="0"/>
      <w:spacing w:after="0" w:line="240" w:lineRule="auto"/>
      <w:ind w:firstLine="709"/>
      <w:jc w:val="both"/>
    </w:pPr>
    <w:rPr>
      <w:rFonts w:ascii="Courier New" w:hAnsi="Courier New" w:cs="Courier New"/>
      <w:kern w:val="1"/>
    </w:rPr>
  </w:style>
  <w:style w:type="table" w:styleId="ac">
    <w:name w:val="Table Grid"/>
    <w:basedOn w:val="a1"/>
    <w:uiPriority w:val="59"/>
    <w:rsid w:val="00CD6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4401A3"/>
    <w:pPr>
      <w:spacing w:before="240" w:after="240" w:line="360" w:lineRule="atLeast"/>
    </w:pPr>
    <w:rPr>
      <w:rFonts w:ascii="Times New Roman" w:eastAsia="Times New Roman" w:hAnsi="Times New Roman" w:cs="Times New Roman"/>
      <w:sz w:val="29"/>
      <w:szCs w:val="29"/>
      <w:lang w:eastAsia="ar-SA"/>
    </w:rPr>
  </w:style>
  <w:style w:type="character" w:customStyle="1" w:styleId="ae">
    <w:name w:val="Символ сноски"/>
    <w:rsid w:val="001A3C88"/>
    <w:rPr>
      <w:vertAlign w:val="superscript"/>
    </w:rPr>
  </w:style>
  <w:style w:type="paragraph" w:styleId="af">
    <w:name w:val="footnote text"/>
    <w:basedOn w:val="a"/>
    <w:link w:val="af0"/>
    <w:rsid w:val="001A3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rsid w:val="001A3C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4B4781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grame">
    <w:name w:val="grame"/>
    <w:basedOn w:val="a0"/>
    <w:rsid w:val="00F65B2F"/>
  </w:style>
  <w:style w:type="paragraph" w:customStyle="1" w:styleId="af1">
    <w:name w:val="Заголовок таблицы"/>
    <w:basedOn w:val="a"/>
    <w:rsid w:val="00210A52"/>
    <w:pPr>
      <w:suppressLineNumber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952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af2">
    <w:name w:val="Subtitle"/>
    <w:basedOn w:val="a"/>
    <w:next w:val="af3"/>
    <w:link w:val="af4"/>
    <w:qFormat/>
    <w:rsid w:val="0027136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f4">
    <w:name w:val="Подзаголовок Знак"/>
    <w:basedOn w:val="a0"/>
    <w:link w:val="af2"/>
    <w:rsid w:val="0027136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3">
    <w:name w:val="Body Text"/>
    <w:basedOn w:val="a"/>
    <w:link w:val="af5"/>
    <w:uiPriority w:val="99"/>
    <w:unhideWhenUsed/>
    <w:rsid w:val="0027136F"/>
    <w:pPr>
      <w:spacing w:after="120"/>
    </w:pPr>
  </w:style>
  <w:style w:type="character" w:customStyle="1" w:styleId="af5">
    <w:name w:val="Основной текст Знак"/>
    <w:basedOn w:val="a0"/>
    <w:link w:val="af3"/>
    <w:uiPriority w:val="99"/>
    <w:rsid w:val="0027136F"/>
    <w:rPr>
      <w:rFonts w:ascii="Calibri" w:eastAsia="Calibri" w:hAnsi="Calibri" w:cs="Calibri"/>
      <w:lang w:eastAsia="zh-CN"/>
    </w:rPr>
  </w:style>
  <w:style w:type="character" w:customStyle="1" w:styleId="a4">
    <w:name w:val="Абзац списка Знак"/>
    <w:link w:val="a3"/>
    <w:uiPriority w:val="34"/>
    <w:locked/>
    <w:rsid w:val="00AE3EF2"/>
    <w:rPr>
      <w:rFonts w:ascii="Calibri" w:eastAsia="Calibri" w:hAnsi="Calibri" w:cs="Calibri"/>
      <w:lang w:eastAsia="zh-CN"/>
    </w:rPr>
  </w:style>
  <w:style w:type="paragraph" w:customStyle="1" w:styleId="ConsPlusNormal">
    <w:name w:val="ConsPlusNormal"/>
    <w:link w:val="ConsPlusNormal0"/>
    <w:rsid w:val="00D51B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51B52"/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6906AD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6906AD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29C9F-7C3E-4F38-87C2-915A4E44E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2002</Words>
  <Characters>11414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</dc:creator>
  <cp:lastModifiedBy>Marina</cp:lastModifiedBy>
  <cp:revision>8</cp:revision>
  <cp:lastPrinted>2021-03-16T10:01:00Z</cp:lastPrinted>
  <dcterms:created xsi:type="dcterms:W3CDTF">2021-03-15T12:03:00Z</dcterms:created>
  <dcterms:modified xsi:type="dcterms:W3CDTF">2021-03-16T12:23:00Z</dcterms:modified>
</cp:coreProperties>
</file>